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E122E5" w:rsidP="00C05A96">
      <w:pPr>
        <w:pStyle w:val="Nzev"/>
      </w:pPr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E122E5" w:rsidRDefault="00E122E5" w:rsidP="00C05A96">
      <w:pPr>
        <w:pStyle w:val="Nzev"/>
      </w:pPr>
      <w:r>
        <w:t>„</w:t>
      </w:r>
      <w:r w:rsidR="00AF3DCE">
        <w:rPr>
          <w:color w:val="000000"/>
        </w:rPr>
        <w:t>N</w:t>
      </w:r>
      <w:r w:rsidR="00AF3DCE" w:rsidRPr="00B11A93">
        <w:rPr>
          <w:color w:val="000000"/>
        </w:rPr>
        <w:t>ábyt</w:t>
      </w:r>
      <w:r w:rsidR="00AF3DCE">
        <w:rPr>
          <w:color w:val="000000"/>
        </w:rPr>
        <w:t>e</w:t>
      </w:r>
      <w:r w:rsidR="00AF3DCE" w:rsidRPr="00B11A93">
        <w:rPr>
          <w:color w:val="000000"/>
        </w:rPr>
        <w:t>k pro SPŠSE Liberec</w:t>
      </w:r>
      <w:r w:rsidR="00AF3DCE">
        <w:rPr>
          <w:color w:val="000000"/>
        </w:rPr>
        <w:t xml:space="preserve"> 2015</w:t>
      </w:r>
      <w:r>
        <w:t>“</w:t>
      </w:r>
    </w:p>
    <w:p w:rsidR="00E122E5" w:rsidRDefault="00E122E5" w:rsidP="00C05A96"/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02F83">
        <w:rPr>
          <w:rFonts w:ascii="Times New Roman" w:hAnsi="Times New Roman"/>
          <w:sz w:val="24"/>
          <w:szCs w:val="24"/>
        </w:rPr>
        <w:fldChar w:fldCharType="begin"/>
      </w:r>
      <w:r w:rsidRPr="00E02F8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2F83">
        <w:rPr>
          <w:rFonts w:ascii="Times New Roman" w:hAnsi="Times New Roman"/>
          <w:sz w:val="24"/>
          <w:szCs w:val="24"/>
        </w:rPr>
        <w:fldChar w:fldCharType="separate"/>
      </w:r>
      <w:hyperlink w:anchor="_Toc327795731" w:history="1"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1.</w:t>
        </w:r>
        <w:r w:rsidRPr="00E02F83">
          <w:rPr>
            <w:rFonts w:ascii="Times New Roman" w:hAnsi="Times New Roman"/>
            <w:noProof/>
            <w:sz w:val="24"/>
            <w:szCs w:val="24"/>
          </w:rPr>
          <w:tab/>
        </w:r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Základní údaje o zadavateli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_Toc327795731 \h </w:instrTex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Předmět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Místo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Termín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Prohlídka místa plnění a dotazy k zadávací dokumentaci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6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6.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Požadavky na prokázání splnění kvalifikace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_Toc327795736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7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7.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Způsob zpracování nabídkové ceny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_Toc327795737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8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8.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Platební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_Toc327795738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9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9.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Hodnotící kritéria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_Toc327795739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0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10.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Obchodní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_Toc327795740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1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11.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Členění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_Toc327795741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Lhůta a místo pro podání nabídek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Zadávací lhůta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Pokyny pro zpracování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311617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Další podmínky a vyhrazená práva zadavatele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02CC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>3. Závazný návrh kupní smlouvy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0" w:name="_Ref327795645"/>
      <w:bookmarkStart w:id="1" w:name="_Toc327795731"/>
      <w:r w:rsidRPr="00C05A96">
        <w:lastRenderedPageBreak/>
        <w:t>Základní údaje o zadavateli</w:t>
      </w:r>
      <w:bookmarkEnd w:id="0"/>
      <w:bookmarkEnd w:id="1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/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311617" w:rsidP="00C05A96">
            <w:hyperlink r:id="rId9" w:history="1">
              <w:r w:rsidR="00DF0C5B" w:rsidRPr="003D1329">
                <w:rPr>
                  <w:rStyle w:val="Hypertextovodkaz"/>
                </w:rPr>
                <w:t>www.pslib.cz</w:t>
              </w:r>
            </w:hyperlink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E122E5" w:rsidRDefault="00E122E5">
      <w:bookmarkStart w:id="2" w:name="_GoBack"/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564864" w:rsidP="00564864">
            <w:r>
              <w:t>ř</w:t>
            </w:r>
            <w:r w:rsidR="008A070F">
              <w:t>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311617" w:rsidP="00C05A96">
            <w:hyperlink r:id="rId10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Mgr. Jan Šimůnek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564864" w:rsidP="00564864">
            <w:r>
              <w:t>z</w:t>
            </w:r>
            <w:r w:rsidR="008A070F">
              <w:t>ástupce ředitele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311617" w:rsidP="00C05A96">
            <w:hyperlink r:id="rId11" w:history="1">
              <w:r w:rsidR="008A070F" w:rsidRPr="00CC272B">
                <w:rPr>
                  <w:rStyle w:val="Hypertextovodkaz"/>
                </w:rPr>
                <w:t>Jan.simunek@pslib.cz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2"/>
      <w:r w:rsidRPr="00C05A96">
        <w:t>Předmět veřejné zakázky</w:t>
      </w:r>
      <w:bookmarkEnd w:id="3"/>
    </w:p>
    <w:p w:rsidR="00E122E5" w:rsidRDefault="00E122E5" w:rsidP="00C05A96"/>
    <w:p w:rsidR="008C5480" w:rsidRPr="00B57F5A" w:rsidRDefault="00E122E5" w:rsidP="00345848">
      <w:pPr>
        <w:snapToGrid w:val="0"/>
        <w:rPr>
          <w:szCs w:val="20"/>
        </w:rPr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</w:t>
      </w:r>
      <w:r w:rsidRPr="00B57F5A">
        <w:rPr>
          <w:szCs w:val="20"/>
        </w:rPr>
        <w:t xml:space="preserve">zakázky je </w:t>
      </w:r>
      <w:r w:rsidR="00DE5A75" w:rsidRPr="00B57F5A">
        <w:rPr>
          <w:szCs w:val="20"/>
        </w:rPr>
        <w:t>dodávka nábytku.</w:t>
      </w:r>
    </w:p>
    <w:p w:rsidR="00DE5A75" w:rsidRPr="00B57F5A" w:rsidRDefault="00DE5A75" w:rsidP="00345848">
      <w:pPr>
        <w:rPr>
          <w:b/>
        </w:rPr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AF3DCE" w:rsidRDefault="00A71C21" w:rsidP="00345848">
      <w:pPr>
        <w:rPr>
          <w:szCs w:val="20"/>
        </w:rPr>
      </w:pPr>
      <w:r>
        <w:rPr>
          <w:szCs w:val="20"/>
        </w:rPr>
        <w:t>Rozměry níže uvedené jsou přibližné</w:t>
      </w:r>
      <w:r w:rsidR="00AF3DCE">
        <w:rPr>
          <w:szCs w:val="20"/>
        </w:rPr>
        <w:t xml:space="preserve">, dodavatel se může odchýlit až o </w:t>
      </w:r>
      <w:proofErr w:type="gramStart"/>
      <w:r w:rsidR="00AF3DCE">
        <w:rPr>
          <w:szCs w:val="20"/>
        </w:rPr>
        <w:t xml:space="preserve">5% </w:t>
      </w:r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</w:p>
    <w:p w:rsidR="00E122E5" w:rsidRPr="00B57F5A" w:rsidRDefault="00E122E5" w:rsidP="00345848">
      <w:r w:rsidRPr="001951C0">
        <w:t xml:space="preserve"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</w:t>
      </w:r>
      <w:r w:rsidRPr="00B57F5A">
        <w:t>kvalitativně srovnatelné řešení.</w:t>
      </w:r>
      <w:r w:rsidR="00DE5A75" w:rsidRPr="00B57F5A">
        <w:t xml:space="preserve"> Veškeré vybavení musí být nové, nikoliv repasované či použité.</w:t>
      </w:r>
    </w:p>
    <w:p w:rsidR="00DE5A75" w:rsidRPr="00B57F5A" w:rsidRDefault="00DE5A75" w:rsidP="00345848"/>
    <w:p w:rsidR="008C5480" w:rsidRPr="00B57F5A" w:rsidRDefault="00DE5A75" w:rsidP="00345848">
      <w:r w:rsidRPr="00B57F5A">
        <w:t>Zadavatel rozděluje veřejnou zakázku na části dle uvedené specifikace.</w:t>
      </w:r>
    </w:p>
    <w:p w:rsidR="00DE5A75" w:rsidRPr="00B57F5A" w:rsidRDefault="00DE5A75" w:rsidP="00345848"/>
    <w:p w:rsidR="00DE5A75" w:rsidRPr="00B57F5A" w:rsidRDefault="00DE5A75" w:rsidP="00345848">
      <w:pPr>
        <w:rPr>
          <w:b/>
        </w:rPr>
      </w:pPr>
      <w:r w:rsidRPr="00B57F5A">
        <w:rPr>
          <w:b/>
        </w:rPr>
        <w:t>Uchazeč může podat nabídku</w:t>
      </w:r>
      <w:r w:rsidR="00CD0C2E">
        <w:rPr>
          <w:b/>
        </w:rPr>
        <w:t xml:space="preserve"> i</w:t>
      </w:r>
      <w:r w:rsidRPr="00B57F5A">
        <w:rPr>
          <w:b/>
        </w:rPr>
        <w:t xml:space="preserve"> na kteroukoliv z části A </w:t>
      </w:r>
      <w:proofErr w:type="spellStart"/>
      <w:r w:rsidRPr="00B57F5A">
        <w:rPr>
          <w:b/>
        </w:rPr>
        <w:t>a</w:t>
      </w:r>
      <w:proofErr w:type="spellEnd"/>
      <w:r w:rsidRPr="00B57F5A">
        <w:rPr>
          <w:b/>
        </w:rPr>
        <w:t xml:space="preserve"> B. Na každou z částí může uchazeč podat nejvýše jednu nabídku. Každá část je hodnocena zvlášť.</w:t>
      </w:r>
    </w:p>
    <w:p w:rsidR="0010013E" w:rsidRDefault="0010013E" w:rsidP="0010013E">
      <w:pPr>
        <w:jc w:val="left"/>
      </w:pPr>
    </w:p>
    <w:p w:rsidR="001B08CB" w:rsidRPr="00EF75A5" w:rsidRDefault="001B08CB" w:rsidP="0010013E">
      <w:pPr>
        <w:jc w:val="left"/>
        <w:rPr>
          <w:szCs w:val="24"/>
        </w:rPr>
      </w:pPr>
      <w:r w:rsidRPr="00EF75A5">
        <w:rPr>
          <w:b/>
          <w:color w:val="000000"/>
          <w:szCs w:val="24"/>
        </w:rPr>
        <w:t xml:space="preserve">Část </w:t>
      </w:r>
      <w:r w:rsidRPr="00EF75A5">
        <w:rPr>
          <w:b/>
          <w:szCs w:val="24"/>
        </w:rPr>
        <w:t>A</w:t>
      </w:r>
      <w:r w:rsidR="00DE5A75" w:rsidRPr="00EF75A5">
        <w:rPr>
          <w:b/>
          <w:szCs w:val="24"/>
        </w:rPr>
        <w:t xml:space="preserve"> – kancelářský nábytek</w:t>
      </w:r>
    </w:p>
    <w:p w:rsidR="0040393D" w:rsidRPr="00EF75A5" w:rsidRDefault="0040393D" w:rsidP="0040393D">
      <w:pPr>
        <w:rPr>
          <w:b/>
          <w:szCs w:val="24"/>
        </w:rPr>
      </w:pPr>
    </w:p>
    <w:p w:rsidR="0040393D" w:rsidRPr="00EF75A5" w:rsidRDefault="0040393D" w:rsidP="0040393D">
      <w:pPr>
        <w:rPr>
          <w:szCs w:val="24"/>
        </w:rPr>
      </w:pPr>
      <w:r w:rsidRPr="00EF75A5">
        <w:rPr>
          <w:szCs w:val="24"/>
        </w:rPr>
        <w:t xml:space="preserve">Pokud nebude níže uvedeno jinak, jsou korpusy nábytku vyrobeny z laminovaných dřevotřískových desek o síle 18 mm. Hrany budou opatřeny alespoň 2 mm ABS hranou. Pohledová záda umožní postavení </w:t>
      </w:r>
      <w:r w:rsidR="004458DE" w:rsidRPr="00EF75A5">
        <w:rPr>
          <w:szCs w:val="24"/>
        </w:rPr>
        <w:t xml:space="preserve">nábytku i do prostoru. Police </w:t>
      </w:r>
      <w:r w:rsidR="00C57E99" w:rsidRPr="00EF75A5">
        <w:rPr>
          <w:szCs w:val="24"/>
        </w:rPr>
        <w:t>bud</w:t>
      </w:r>
      <w:r w:rsidR="004458DE" w:rsidRPr="00EF75A5">
        <w:rPr>
          <w:szCs w:val="24"/>
        </w:rPr>
        <w:t xml:space="preserve">ou zabezpečeny proti vysunutí a </w:t>
      </w:r>
      <w:r w:rsidR="00C57E99" w:rsidRPr="00EF75A5">
        <w:rPr>
          <w:szCs w:val="24"/>
        </w:rPr>
        <w:t>bud</w:t>
      </w:r>
      <w:r w:rsidR="004458DE" w:rsidRPr="00EF75A5">
        <w:rPr>
          <w:szCs w:val="24"/>
        </w:rPr>
        <w:t>ou polohovatelné v rastru alespoň 50 mm nebo menším.</w:t>
      </w:r>
    </w:p>
    <w:p w:rsidR="004458DE" w:rsidRPr="00EF75A5" w:rsidRDefault="004458DE" w:rsidP="004458DE">
      <w:pPr>
        <w:rPr>
          <w:szCs w:val="24"/>
        </w:rPr>
      </w:pPr>
      <w:r w:rsidRPr="00EF75A5">
        <w:rPr>
          <w:szCs w:val="24"/>
        </w:rPr>
        <w:lastRenderedPageBreak/>
        <w:t xml:space="preserve">Dvířka a dveře budou opatřeny alespoň 2 mm hranou ABS a kvalitním kováním a kovovými úchytkami. </w:t>
      </w:r>
    </w:p>
    <w:p w:rsidR="004458DE" w:rsidRDefault="004458DE" w:rsidP="004458DE">
      <w:pPr>
        <w:rPr>
          <w:szCs w:val="24"/>
        </w:rPr>
      </w:pPr>
      <w:r w:rsidRPr="00EF75A5">
        <w:rPr>
          <w:szCs w:val="24"/>
        </w:rPr>
        <w:t>Stoly a skříně, které budou stát na podlaze, budou opatřeny rektifikačními nožičkami nebo soklem, umožňujícím</w:t>
      </w:r>
      <w:r w:rsidR="00C57E99" w:rsidRPr="00EF75A5">
        <w:rPr>
          <w:szCs w:val="24"/>
        </w:rPr>
        <w:t>i</w:t>
      </w:r>
      <w:r w:rsidRPr="00EF75A5">
        <w:rPr>
          <w:szCs w:val="24"/>
        </w:rPr>
        <w:t xml:space="preserve"> vyrovnání nerovnost</w:t>
      </w:r>
      <w:r w:rsidR="004B2FEF" w:rsidRPr="00EF75A5">
        <w:rPr>
          <w:szCs w:val="24"/>
        </w:rPr>
        <w:t>í</w:t>
      </w:r>
      <w:r w:rsidRPr="00EF75A5">
        <w:rPr>
          <w:szCs w:val="24"/>
        </w:rPr>
        <w:t xml:space="preserve"> podlahy.</w:t>
      </w:r>
    </w:p>
    <w:p w:rsidR="00F02CC0" w:rsidRPr="00EF75A5" w:rsidRDefault="00F02CC0" w:rsidP="004458DE">
      <w:pPr>
        <w:rPr>
          <w:szCs w:val="24"/>
        </w:rPr>
      </w:pPr>
      <w:r>
        <w:rPr>
          <w:szCs w:val="24"/>
        </w:rPr>
        <w:t>Požadavek na barevné řešení – světlý dekor dřeva dle vzorníku výrobce.</w:t>
      </w:r>
    </w:p>
    <w:p w:rsidR="0040393D" w:rsidRPr="00EF75A5" w:rsidRDefault="00DF0C5B" w:rsidP="00345848">
      <w:pPr>
        <w:rPr>
          <w:b/>
          <w:szCs w:val="24"/>
        </w:rPr>
      </w:pPr>
      <w:r w:rsidRPr="00EF75A5">
        <w:rPr>
          <w:b/>
          <w:szCs w:val="24"/>
        </w:rPr>
        <w:t>Na všechna zařízení a části dodávky požadujeme 5tiletou záruku.</w:t>
      </w:r>
    </w:p>
    <w:p w:rsidR="0040393D" w:rsidRDefault="0040393D" w:rsidP="00345848">
      <w:pPr>
        <w:rPr>
          <w:b/>
          <w:sz w:val="28"/>
        </w:rPr>
      </w:pPr>
    </w:p>
    <w:p w:rsidR="0040393D" w:rsidRPr="00B57F5A" w:rsidRDefault="0040393D" w:rsidP="00345848">
      <w:pPr>
        <w:rPr>
          <w:b/>
          <w:sz w:val="28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5"/>
        <w:gridCol w:w="5944"/>
        <w:gridCol w:w="1273"/>
      </w:tblGrid>
      <w:tr w:rsidR="00E122E5" w:rsidRPr="0005147F" w:rsidTr="007B5655">
        <w:trPr>
          <w:trHeight w:val="123"/>
        </w:trPr>
        <w:tc>
          <w:tcPr>
            <w:tcW w:w="1855" w:type="dxa"/>
            <w:vAlign w:val="center"/>
          </w:tcPr>
          <w:p w:rsidR="00E122E5" w:rsidRPr="0005147F" w:rsidRDefault="00E122E5" w:rsidP="00063252">
            <w:pPr>
              <w:jc w:val="left"/>
              <w:rPr>
                <w:b/>
              </w:rPr>
            </w:pPr>
            <w:r w:rsidRPr="0005147F">
              <w:rPr>
                <w:b/>
              </w:rPr>
              <w:t>Položka</w:t>
            </w:r>
          </w:p>
        </w:tc>
        <w:tc>
          <w:tcPr>
            <w:tcW w:w="5944" w:type="dxa"/>
            <w:vAlign w:val="center"/>
          </w:tcPr>
          <w:p w:rsidR="00E122E5" w:rsidRPr="0005147F" w:rsidRDefault="00E122E5" w:rsidP="00063252">
            <w:pPr>
              <w:jc w:val="left"/>
              <w:rPr>
                <w:b/>
              </w:rPr>
            </w:pPr>
            <w:r w:rsidRPr="0005147F">
              <w:rPr>
                <w:b/>
              </w:rPr>
              <w:t>Minimální požadavky zadavatele</w:t>
            </w:r>
          </w:p>
        </w:tc>
        <w:tc>
          <w:tcPr>
            <w:tcW w:w="1273" w:type="dxa"/>
            <w:vAlign w:val="center"/>
          </w:tcPr>
          <w:p w:rsidR="00E122E5" w:rsidRPr="0005147F" w:rsidRDefault="00E122E5" w:rsidP="00063252">
            <w:pPr>
              <w:jc w:val="left"/>
              <w:rPr>
                <w:b/>
              </w:rPr>
            </w:pPr>
            <w:r w:rsidRPr="0005147F">
              <w:rPr>
                <w:b/>
              </w:rPr>
              <w:t>Počet kusů</w:t>
            </w:r>
          </w:p>
        </w:tc>
      </w:tr>
      <w:tr w:rsidR="008A070F" w:rsidRPr="0005147F" w:rsidTr="007B5655">
        <w:trPr>
          <w:trHeight w:val="70"/>
        </w:trPr>
        <w:tc>
          <w:tcPr>
            <w:tcW w:w="1855" w:type="dxa"/>
            <w:vAlign w:val="center"/>
          </w:tcPr>
          <w:p w:rsidR="008A070F" w:rsidRPr="0005147F" w:rsidRDefault="0040393D" w:rsidP="002437E9">
            <w:pPr>
              <w:jc w:val="left"/>
            </w:pPr>
            <w:r>
              <w:t>Stůl kancelářský</w:t>
            </w:r>
          </w:p>
        </w:tc>
        <w:tc>
          <w:tcPr>
            <w:tcW w:w="5944" w:type="dxa"/>
          </w:tcPr>
          <w:p w:rsidR="008A070F" w:rsidRDefault="007E6232" w:rsidP="00E8678C">
            <w:r>
              <w:t>Rozměr šířka 1600 x hloubka 700 x výška 750</w:t>
            </w:r>
          </w:p>
          <w:p w:rsidR="007E6232" w:rsidRDefault="007E6232" w:rsidP="00E8678C">
            <w:r>
              <w:t>Pracovní deska o síle 25 mm opatřená alespoň 2 mm ABS hranou.</w:t>
            </w:r>
          </w:p>
        </w:tc>
        <w:tc>
          <w:tcPr>
            <w:tcW w:w="1273" w:type="dxa"/>
            <w:vAlign w:val="center"/>
          </w:tcPr>
          <w:p w:rsidR="008A070F" w:rsidRPr="0005147F" w:rsidRDefault="007E6232" w:rsidP="008A070F">
            <w:pPr>
              <w:jc w:val="center"/>
            </w:pPr>
            <w:r>
              <w:t>12</w:t>
            </w:r>
          </w:p>
        </w:tc>
      </w:tr>
      <w:tr w:rsidR="007E6232" w:rsidRPr="0005147F" w:rsidTr="007B5655">
        <w:trPr>
          <w:trHeight w:val="70"/>
        </w:trPr>
        <w:tc>
          <w:tcPr>
            <w:tcW w:w="1855" w:type="dxa"/>
            <w:vAlign w:val="center"/>
          </w:tcPr>
          <w:p w:rsidR="007E6232" w:rsidRDefault="007E6232" w:rsidP="00C57E99">
            <w:pPr>
              <w:jc w:val="left"/>
            </w:pPr>
            <w:r>
              <w:t xml:space="preserve">Kontejner zásuvkový </w:t>
            </w:r>
          </w:p>
        </w:tc>
        <w:tc>
          <w:tcPr>
            <w:tcW w:w="5944" w:type="dxa"/>
          </w:tcPr>
          <w:p w:rsidR="007E6232" w:rsidRDefault="00D01CE0" w:rsidP="007154EF">
            <w:r>
              <w:t xml:space="preserve">šířka 400 x hloubka 600 x výška </w:t>
            </w:r>
            <w:r w:rsidR="00C57E99">
              <w:t>60</w:t>
            </w:r>
            <w:r>
              <w:t>0 mm</w:t>
            </w:r>
          </w:p>
          <w:p w:rsidR="00C57E99" w:rsidRDefault="007E6232" w:rsidP="007154EF">
            <w:r>
              <w:t xml:space="preserve">4 stejné šuplíky na </w:t>
            </w:r>
            <w:proofErr w:type="spellStart"/>
            <w:r>
              <w:t>plnovýsuvu</w:t>
            </w:r>
            <w:proofErr w:type="spellEnd"/>
            <w:r w:rsidR="00D01CE0">
              <w:t xml:space="preserve"> s centrálním zamykáním</w:t>
            </w:r>
            <w:r w:rsidR="00C57E99">
              <w:t>,</w:t>
            </w:r>
            <w:r w:rsidR="00D01CE0">
              <w:t xml:space="preserve"> </w:t>
            </w:r>
          </w:p>
          <w:p w:rsidR="00D01CE0" w:rsidRDefault="00D01CE0" w:rsidP="007154EF">
            <w:r>
              <w:t>na kolečkách.</w:t>
            </w:r>
          </w:p>
          <w:p w:rsidR="00D01CE0" w:rsidRDefault="007E6232" w:rsidP="007154EF">
            <w:r>
              <w:t xml:space="preserve"> </w:t>
            </w:r>
          </w:p>
          <w:p w:rsidR="007E6232" w:rsidRDefault="007E6232" w:rsidP="007154EF"/>
        </w:tc>
        <w:tc>
          <w:tcPr>
            <w:tcW w:w="1273" w:type="dxa"/>
            <w:vAlign w:val="center"/>
          </w:tcPr>
          <w:p w:rsidR="007E6232" w:rsidRPr="0005147F" w:rsidRDefault="00A52C23" w:rsidP="00A52C23">
            <w:pPr>
              <w:jc w:val="center"/>
            </w:pPr>
            <w:r>
              <w:t>1</w:t>
            </w:r>
            <w:r w:rsidR="00D01CE0">
              <w:t>2</w:t>
            </w:r>
          </w:p>
        </w:tc>
      </w:tr>
      <w:tr w:rsidR="008A070F" w:rsidRPr="0005147F" w:rsidTr="007B5655">
        <w:trPr>
          <w:trHeight w:val="70"/>
        </w:trPr>
        <w:tc>
          <w:tcPr>
            <w:tcW w:w="1855" w:type="dxa"/>
            <w:vAlign w:val="center"/>
          </w:tcPr>
          <w:p w:rsidR="007B5655" w:rsidRDefault="007B5655" w:rsidP="007B5655">
            <w:pPr>
              <w:jc w:val="left"/>
            </w:pPr>
            <w:r>
              <w:t>K</w:t>
            </w:r>
            <w:r w:rsidR="006155DF">
              <w:t>ancelářská skříň</w:t>
            </w:r>
            <w:r>
              <w:t xml:space="preserve"> </w:t>
            </w:r>
          </w:p>
          <w:p w:rsidR="008A070F" w:rsidRDefault="008A070F" w:rsidP="007B5655">
            <w:pPr>
              <w:jc w:val="left"/>
            </w:pPr>
          </w:p>
        </w:tc>
        <w:tc>
          <w:tcPr>
            <w:tcW w:w="5944" w:type="dxa"/>
          </w:tcPr>
          <w:p w:rsidR="007B5655" w:rsidRDefault="007B5655" w:rsidP="007B5655">
            <w:r>
              <w:t xml:space="preserve">šířka </w:t>
            </w:r>
            <w:r w:rsidR="006155DF">
              <w:t xml:space="preserve">800 x hloubka 420 x </w:t>
            </w:r>
            <w:r>
              <w:t xml:space="preserve">výška </w:t>
            </w:r>
            <w:r w:rsidR="006155DF">
              <w:t>190</w:t>
            </w:r>
            <w:r>
              <w:t>0</w:t>
            </w:r>
            <w:r w:rsidR="006155DF">
              <w:t> </w:t>
            </w:r>
            <w:r>
              <w:t>mm.</w:t>
            </w:r>
          </w:p>
          <w:p w:rsidR="008A070F" w:rsidRDefault="006155DF" w:rsidP="00C77288">
            <w:r>
              <w:t>4 police, 1 pevná ve výši asi 1200 mm, ostatní pohyblivé.</w:t>
            </w:r>
          </w:p>
          <w:p w:rsidR="006155DF" w:rsidRDefault="006155DF" w:rsidP="00C77288">
            <w:r>
              <w:t xml:space="preserve">Prostor od pevné police dolů uzavřen plnými dvířky, horní část otevřené police. </w:t>
            </w:r>
          </w:p>
          <w:p w:rsidR="006155DF" w:rsidRDefault="006155DF" w:rsidP="00C77288"/>
        </w:tc>
        <w:tc>
          <w:tcPr>
            <w:tcW w:w="1273" w:type="dxa"/>
            <w:vAlign w:val="center"/>
          </w:tcPr>
          <w:p w:rsidR="008A070F" w:rsidRPr="0005147F" w:rsidRDefault="006155DF" w:rsidP="006676A4">
            <w:pPr>
              <w:jc w:val="center"/>
            </w:pPr>
            <w:r>
              <w:t>12</w:t>
            </w:r>
          </w:p>
        </w:tc>
      </w:tr>
      <w:tr w:rsidR="007B5655" w:rsidRPr="0005147F" w:rsidTr="007B5655">
        <w:trPr>
          <w:trHeight w:val="70"/>
        </w:trPr>
        <w:tc>
          <w:tcPr>
            <w:tcW w:w="1855" w:type="dxa"/>
            <w:vAlign w:val="center"/>
          </w:tcPr>
          <w:p w:rsidR="007B5655" w:rsidRDefault="00A52C23" w:rsidP="007B5655">
            <w:pPr>
              <w:jc w:val="left"/>
            </w:pPr>
            <w:r>
              <w:t>Skříň</w:t>
            </w:r>
            <w:r w:rsidR="007B5655">
              <w:t xml:space="preserve"> </w:t>
            </w:r>
            <w:r>
              <w:t>šatní</w:t>
            </w:r>
            <w:r w:rsidR="007B5655">
              <w:t xml:space="preserve"> </w:t>
            </w:r>
          </w:p>
          <w:p w:rsidR="007B5655" w:rsidRDefault="007B5655" w:rsidP="007B5655">
            <w:pPr>
              <w:jc w:val="left"/>
            </w:pPr>
          </w:p>
        </w:tc>
        <w:tc>
          <w:tcPr>
            <w:tcW w:w="5944" w:type="dxa"/>
          </w:tcPr>
          <w:p w:rsidR="00A52C23" w:rsidRDefault="00A52C23" w:rsidP="00A52C23">
            <w:r>
              <w:t>šířka 800 x hloubka 420 x výška 1900 mm.</w:t>
            </w:r>
          </w:p>
          <w:p w:rsidR="007B5655" w:rsidRDefault="007B5655" w:rsidP="00E55CF8"/>
        </w:tc>
        <w:tc>
          <w:tcPr>
            <w:tcW w:w="1273" w:type="dxa"/>
            <w:vAlign w:val="center"/>
          </w:tcPr>
          <w:p w:rsidR="007B5655" w:rsidRDefault="00A52C23" w:rsidP="006676A4">
            <w:pPr>
              <w:jc w:val="center"/>
            </w:pPr>
            <w:r>
              <w:t>3</w:t>
            </w:r>
          </w:p>
        </w:tc>
      </w:tr>
      <w:tr w:rsidR="00E55CF8" w:rsidRPr="0005147F" w:rsidTr="007B5655">
        <w:trPr>
          <w:trHeight w:val="70"/>
        </w:trPr>
        <w:tc>
          <w:tcPr>
            <w:tcW w:w="1855" w:type="dxa"/>
            <w:vAlign w:val="center"/>
          </w:tcPr>
          <w:p w:rsidR="00E55CF8" w:rsidRDefault="00F84711" w:rsidP="001E4566">
            <w:pPr>
              <w:jc w:val="left"/>
            </w:pPr>
            <w:r>
              <w:t xml:space="preserve">Židle kancelářská </w:t>
            </w:r>
          </w:p>
        </w:tc>
        <w:tc>
          <w:tcPr>
            <w:tcW w:w="5944" w:type="dxa"/>
          </w:tcPr>
          <w:p w:rsidR="00E55CF8" w:rsidRDefault="00F84711" w:rsidP="00E55CF8">
            <w:r>
              <w:t>S kolečky na tvrdé podlahy, min. nosnost 120kg, možnost nastavení výšky</w:t>
            </w:r>
            <w:r w:rsidR="009A3C73">
              <w:t xml:space="preserve"> sedáku a opěráku</w:t>
            </w:r>
          </w:p>
        </w:tc>
        <w:tc>
          <w:tcPr>
            <w:tcW w:w="1273" w:type="dxa"/>
            <w:vAlign w:val="center"/>
          </w:tcPr>
          <w:p w:rsidR="009A3C73" w:rsidRDefault="009A3C73" w:rsidP="009A3C73">
            <w:pPr>
              <w:jc w:val="center"/>
            </w:pPr>
            <w:r>
              <w:t>16</w:t>
            </w:r>
          </w:p>
        </w:tc>
      </w:tr>
      <w:tr w:rsidR="005F6C68" w:rsidRPr="0005147F" w:rsidTr="007B5655">
        <w:trPr>
          <w:trHeight w:val="70"/>
        </w:trPr>
        <w:tc>
          <w:tcPr>
            <w:tcW w:w="1855" w:type="dxa"/>
            <w:vAlign w:val="center"/>
          </w:tcPr>
          <w:p w:rsidR="005F6C68" w:rsidRPr="005F6C68" w:rsidRDefault="005F6C68" w:rsidP="007154EF">
            <w:pPr>
              <w:jc w:val="left"/>
            </w:pPr>
            <w:r>
              <w:t>Závěsná polička</w:t>
            </w:r>
          </w:p>
          <w:p w:rsidR="005F6C68" w:rsidRPr="005F6C68" w:rsidRDefault="005F6C68" w:rsidP="007154EF">
            <w:pPr>
              <w:jc w:val="left"/>
            </w:pPr>
          </w:p>
        </w:tc>
        <w:tc>
          <w:tcPr>
            <w:tcW w:w="5944" w:type="dxa"/>
          </w:tcPr>
          <w:p w:rsidR="005F6C68" w:rsidRDefault="005F6C68" w:rsidP="005F6C68">
            <w:r>
              <w:t>šířka 1200 x hloubka 300 x výška 300 mm.</w:t>
            </w:r>
          </w:p>
          <w:p w:rsidR="005F6C68" w:rsidRPr="005F6C68" w:rsidRDefault="005F6C68" w:rsidP="007154EF"/>
        </w:tc>
        <w:tc>
          <w:tcPr>
            <w:tcW w:w="1273" w:type="dxa"/>
            <w:vAlign w:val="center"/>
          </w:tcPr>
          <w:p w:rsidR="005F6C68" w:rsidRDefault="005F6C68" w:rsidP="001E4566">
            <w:pPr>
              <w:jc w:val="center"/>
            </w:pPr>
            <w:r>
              <w:t>12</w:t>
            </w:r>
          </w:p>
        </w:tc>
      </w:tr>
      <w:tr w:rsidR="005F6C68" w:rsidRPr="0005147F" w:rsidTr="007B5655">
        <w:trPr>
          <w:trHeight w:val="70"/>
        </w:trPr>
        <w:tc>
          <w:tcPr>
            <w:tcW w:w="1855" w:type="dxa"/>
            <w:vAlign w:val="center"/>
          </w:tcPr>
          <w:p w:rsidR="005F6C68" w:rsidRPr="005F6C68" w:rsidRDefault="00C57E99" w:rsidP="001E4566">
            <w:pPr>
              <w:jc w:val="left"/>
            </w:pPr>
            <w:r>
              <w:t>Odkládací skříňky</w:t>
            </w:r>
            <w:r w:rsidR="00292CA6">
              <w:t xml:space="preserve"> kovové</w:t>
            </w:r>
          </w:p>
        </w:tc>
        <w:tc>
          <w:tcPr>
            <w:tcW w:w="5944" w:type="dxa"/>
          </w:tcPr>
          <w:p w:rsidR="005F6C68" w:rsidRDefault="00DA794A" w:rsidP="00E55CF8">
            <w:r>
              <w:t>4</w:t>
            </w:r>
            <w:r w:rsidR="004B2FEF">
              <w:t xml:space="preserve"> sekce po </w:t>
            </w:r>
            <w:r>
              <w:t>4</w:t>
            </w:r>
            <w:r w:rsidR="004B2FEF">
              <w:t xml:space="preserve"> boxech, celkem 1</w:t>
            </w:r>
            <w:r>
              <w:t>6</w:t>
            </w:r>
            <w:r w:rsidR="004B2FEF">
              <w:t xml:space="preserve"> boxů</w:t>
            </w:r>
            <w:r>
              <w:t xml:space="preserve">, minimální rozměr boxu je šířka 300 x hloubka 350 x výška </w:t>
            </w:r>
            <w:r w:rsidR="0010013E">
              <w:t>40</w:t>
            </w:r>
            <w:r>
              <w:t>0 </w:t>
            </w:r>
            <w:proofErr w:type="gramStart"/>
            <w:r>
              <w:t xml:space="preserve">mm </w:t>
            </w:r>
            <w:r w:rsidR="004B2FEF">
              <w:t>.</w:t>
            </w:r>
            <w:proofErr w:type="gramEnd"/>
          </w:p>
          <w:p w:rsidR="004B2FEF" w:rsidRDefault="004B2FEF" w:rsidP="00E55CF8">
            <w:r>
              <w:t xml:space="preserve">Každý box bude opatřen </w:t>
            </w:r>
            <w:r w:rsidR="00DA794A">
              <w:t>otočným uzávěrem pro visací zámek</w:t>
            </w:r>
            <w:r>
              <w:t>.</w:t>
            </w:r>
          </w:p>
          <w:p w:rsidR="00DA794A" w:rsidRPr="005F6C68" w:rsidRDefault="00DA794A" w:rsidP="00E55CF8">
            <w:proofErr w:type="spellStart"/>
            <w:r>
              <w:t>Celosvařované</w:t>
            </w:r>
            <w:proofErr w:type="spellEnd"/>
            <w:r>
              <w:t xml:space="preserve"> </w:t>
            </w:r>
            <w:r w:rsidR="0010013E">
              <w:t>kovové skříňky z ocelového plechu alespoň 0,6 mm, práškově lakovaného. Dvířka vyztužena nebo z plechu 0,7 mm.</w:t>
            </w:r>
          </w:p>
        </w:tc>
        <w:tc>
          <w:tcPr>
            <w:tcW w:w="1273" w:type="dxa"/>
            <w:vAlign w:val="center"/>
          </w:tcPr>
          <w:p w:rsidR="005F6C68" w:rsidRDefault="004B2FEF" w:rsidP="001E4566">
            <w:pPr>
              <w:jc w:val="center"/>
            </w:pPr>
            <w:r>
              <w:t>2</w:t>
            </w:r>
          </w:p>
        </w:tc>
      </w:tr>
    </w:tbl>
    <w:p w:rsidR="006676A4" w:rsidRDefault="006676A4" w:rsidP="006676A4">
      <w:pPr>
        <w:jc w:val="center"/>
        <w:rPr>
          <w:b/>
        </w:rPr>
      </w:pPr>
    </w:p>
    <w:p w:rsidR="006676A4" w:rsidRPr="00A252E3" w:rsidRDefault="006676A4" w:rsidP="006676A4">
      <w:pPr>
        <w:jc w:val="center"/>
        <w:rPr>
          <w:b/>
        </w:rPr>
      </w:pPr>
    </w:p>
    <w:p w:rsidR="006676A4" w:rsidRPr="00F60F3D" w:rsidRDefault="006676A4" w:rsidP="006676A4">
      <w:r w:rsidRPr="00F60F3D">
        <w:t xml:space="preserve">Součástí dodávky je i doprava, stěhování </w:t>
      </w:r>
      <w:r w:rsidR="00C77288" w:rsidRPr="00F60F3D">
        <w:t>na místo</w:t>
      </w:r>
      <w:r w:rsidRPr="00F60F3D">
        <w:t xml:space="preserve"> a montáž. </w:t>
      </w:r>
    </w:p>
    <w:p w:rsidR="001B08CB" w:rsidRPr="00F60F3D" w:rsidRDefault="00DE5A75" w:rsidP="006676A4">
      <w:r w:rsidRPr="00F60F3D">
        <w:t xml:space="preserve">Zadavatel požaduje, aby jednotková cena u všech položek byla nižší </w:t>
      </w:r>
      <w:r w:rsidR="00DF0C5B">
        <w:t>než 40 000 Kč včetně DPH.</w:t>
      </w:r>
    </w:p>
    <w:p w:rsidR="00DE5A75" w:rsidRPr="00F60F3D" w:rsidRDefault="00DE5A75" w:rsidP="006676A4"/>
    <w:p w:rsidR="00DE5A75" w:rsidRPr="00F60F3D" w:rsidRDefault="00DE5A75" w:rsidP="006676A4">
      <w:pPr>
        <w:rPr>
          <w:b/>
        </w:rPr>
      </w:pPr>
      <w:r w:rsidRPr="00F60F3D">
        <w:rPr>
          <w:b/>
        </w:rPr>
        <w:t xml:space="preserve">Předpokládaná hodnota předmětu veřejné zakázky v části A činí </w:t>
      </w:r>
      <w:r w:rsidR="00DF0C5B">
        <w:rPr>
          <w:b/>
        </w:rPr>
        <w:t>2</w:t>
      </w:r>
      <w:r w:rsidR="00B6765B" w:rsidRPr="00F60F3D">
        <w:rPr>
          <w:b/>
        </w:rPr>
        <w:t>4</w:t>
      </w:r>
      <w:r w:rsidR="00DF0C5B">
        <w:rPr>
          <w:b/>
        </w:rPr>
        <w:t>7</w:t>
      </w:r>
      <w:r w:rsidR="00B6765B" w:rsidRPr="00F60F3D">
        <w:rPr>
          <w:b/>
        </w:rPr>
        <w:t> </w:t>
      </w:r>
      <w:r w:rsidR="004B4024">
        <w:rPr>
          <w:b/>
        </w:rPr>
        <w:t>900</w:t>
      </w:r>
      <w:r w:rsidR="00B6765B" w:rsidRPr="00F60F3D">
        <w:rPr>
          <w:b/>
        </w:rPr>
        <w:t>,00</w:t>
      </w:r>
      <w:r w:rsidRPr="00F60F3D">
        <w:rPr>
          <w:b/>
        </w:rPr>
        <w:t xml:space="preserve"> Kč bez DPH (</w:t>
      </w:r>
      <w:r w:rsidR="00DF0C5B">
        <w:rPr>
          <w:b/>
        </w:rPr>
        <w:t>300 00</w:t>
      </w:r>
      <w:r w:rsidR="00B6765B" w:rsidRPr="00F60F3D">
        <w:rPr>
          <w:b/>
        </w:rPr>
        <w:t xml:space="preserve">0,00 </w:t>
      </w:r>
      <w:r w:rsidRPr="00F60F3D">
        <w:rPr>
          <w:b/>
        </w:rPr>
        <w:t>Kč vč. DPH)</w:t>
      </w:r>
    </w:p>
    <w:p w:rsidR="00DE5A75" w:rsidRDefault="00DE5A75" w:rsidP="006676A4">
      <w:pPr>
        <w:rPr>
          <w:b/>
          <w:color w:val="FF0000"/>
        </w:rPr>
      </w:pPr>
    </w:p>
    <w:p w:rsidR="00B6765B" w:rsidRDefault="00B6765B" w:rsidP="006676A4">
      <w:pPr>
        <w:rPr>
          <w:b/>
          <w:color w:val="FF0000"/>
        </w:rPr>
      </w:pPr>
    </w:p>
    <w:p w:rsidR="0010013E" w:rsidRDefault="0010013E" w:rsidP="006676A4">
      <w:pPr>
        <w:rPr>
          <w:b/>
          <w:color w:val="FF0000"/>
        </w:rPr>
      </w:pPr>
    </w:p>
    <w:p w:rsidR="00EF75A5" w:rsidRDefault="00EF75A5" w:rsidP="006676A4">
      <w:pPr>
        <w:rPr>
          <w:b/>
          <w:color w:val="FF0000"/>
        </w:rPr>
      </w:pPr>
    </w:p>
    <w:p w:rsidR="00EF75A5" w:rsidRDefault="00EF75A5" w:rsidP="006676A4">
      <w:pPr>
        <w:rPr>
          <w:b/>
          <w:color w:val="FF0000"/>
        </w:rPr>
      </w:pPr>
    </w:p>
    <w:p w:rsidR="00EF75A5" w:rsidRDefault="00EF75A5" w:rsidP="006676A4">
      <w:pPr>
        <w:rPr>
          <w:b/>
          <w:color w:val="FF0000"/>
        </w:rPr>
      </w:pPr>
    </w:p>
    <w:p w:rsidR="0010013E" w:rsidRPr="00DE5A75" w:rsidRDefault="0010013E" w:rsidP="006676A4">
      <w:pPr>
        <w:rPr>
          <w:b/>
          <w:color w:val="FF0000"/>
        </w:rPr>
      </w:pPr>
    </w:p>
    <w:p w:rsidR="001B08CB" w:rsidRPr="00DE5A75" w:rsidRDefault="001B08CB" w:rsidP="001B08CB">
      <w:pPr>
        <w:rPr>
          <w:color w:val="FF0000"/>
          <w:sz w:val="28"/>
        </w:rPr>
      </w:pPr>
      <w:r>
        <w:rPr>
          <w:b/>
          <w:color w:val="000000"/>
          <w:sz w:val="28"/>
        </w:rPr>
        <w:lastRenderedPageBreak/>
        <w:t>Část B</w:t>
      </w:r>
      <w:r w:rsidR="00DE5A75">
        <w:rPr>
          <w:b/>
          <w:color w:val="000000"/>
          <w:sz w:val="28"/>
        </w:rPr>
        <w:t xml:space="preserve"> </w:t>
      </w:r>
      <w:r w:rsidR="00DE5A75" w:rsidRPr="00F60F3D">
        <w:rPr>
          <w:b/>
          <w:sz w:val="28"/>
        </w:rPr>
        <w:t>– školní nábytek</w:t>
      </w:r>
    </w:p>
    <w:p w:rsidR="001B08CB" w:rsidRDefault="001B08CB" w:rsidP="006676A4"/>
    <w:p w:rsidR="00E122E5" w:rsidRDefault="001B08CB" w:rsidP="00345848">
      <w:r>
        <w:t xml:space="preserve">Dodávka kompletního vybavení nábytku do dvou učeben, </w:t>
      </w:r>
      <w:r w:rsidR="00F60A83">
        <w:t>obsahující</w:t>
      </w:r>
      <w:r w:rsidR="004F5C1B">
        <w:t>:</w:t>
      </w:r>
    </w:p>
    <w:p w:rsidR="001B08CB" w:rsidRDefault="001B08CB" w:rsidP="00345848"/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5"/>
        <w:gridCol w:w="5944"/>
        <w:gridCol w:w="1273"/>
      </w:tblGrid>
      <w:tr w:rsidR="001B08CB" w:rsidTr="001E4566">
        <w:trPr>
          <w:trHeight w:val="70"/>
        </w:trPr>
        <w:tc>
          <w:tcPr>
            <w:tcW w:w="1855" w:type="dxa"/>
            <w:vAlign w:val="center"/>
          </w:tcPr>
          <w:p w:rsidR="001B08CB" w:rsidRDefault="001B08CB" w:rsidP="001E4566">
            <w:pPr>
              <w:jc w:val="left"/>
            </w:pPr>
            <w:r>
              <w:t>Židle žákovská</w:t>
            </w:r>
          </w:p>
          <w:p w:rsidR="001B08CB" w:rsidRDefault="001B08CB" w:rsidP="001E4566">
            <w:pPr>
              <w:jc w:val="left"/>
            </w:pPr>
          </w:p>
        </w:tc>
        <w:tc>
          <w:tcPr>
            <w:tcW w:w="5944" w:type="dxa"/>
          </w:tcPr>
          <w:p w:rsidR="001B08CB" w:rsidRDefault="001B08CB" w:rsidP="00701335">
            <w:r>
              <w:t xml:space="preserve">L-forma </w:t>
            </w:r>
            <w:proofErr w:type="spellStart"/>
            <w:r w:rsidR="004F5C1B">
              <w:t>plocho</w:t>
            </w:r>
            <w:r>
              <w:t>ovál</w:t>
            </w:r>
            <w:proofErr w:type="spellEnd"/>
            <w:r w:rsidR="004F5C1B">
              <w:t xml:space="preserve">, sedák </w:t>
            </w:r>
            <w:r w:rsidR="00701335">
              <w:t>bez</w:t>
            </w:r>
            <w:r w:rsidR="004F5C1B">
              <w:t> kremp</w:t>
            </w:r>
            <w:r w:rsidR="00701335">
              <w:t>y</w:t>
            </w:r>
            <w:r w:rsidR="004F5C1B">
              <w:t>, výškově stavitelná vel. 5-7</w:t>
            </w:r>
            <w:r w:rsidR="00F60A83">
              <w:t>, stohovatelná</w:t>
            </w:r>
          </w:p>
        </w:tc>
        <w:tc>
          <w:tcPr>
            <w:tcW w:w="1273" w:type="dxa"/>
            <w:vAlign w:val="center"/>
          </w:tcPr>
          <w:p w:rsidR="001B08CB" w:rsidRDefault="00F60A83" w:rsidP="001E4566">
            <w:pPr>
              <w:jc w:val="center"/>
            </w:pPr>
            <w:r>
              <w:t>64</w:t>
            </w:r>
          </w:p>
        </w:tc>
      </w:tr>
      <w:tr w:rsidR="004F5C1B" w:rsidTr="001E4566">
        <w:trPr>
          <w:trHeight w:val="70"/>
        </w:trPr>
        <w:tc>
          <w:tcPr>
            <w:tcW w:w="1855" w:type="dxa"/>
            <w:vAlign w:val="center"/>
          </w:tcPr>
          <w:p w:rsidR="004F5C1B" w:rsidRDefault="004F5C1B" w:rsidP="004F5C1B">
            <w:pPr>
              <w:jc w:val="left"/>
            </w:pPr>
            <w:r>
              <w:t xml:space="preserve">Žákovský stůl dvoumístný </w:t>
            </w:r>
          </w:p>
        </w:tc>
        <w:tc>
          <w:tcPr>
            <w:tcW w:w="5944" w:type="dxa"/>
          </w:tcPr>
          <w:p w:rsidR="004F5C1B" w:rsidRDefault="004F5C1B" w:rsidP="006A2CC4">
            <w:r>
              <w:t xml:space="preserve">L-forma </w:t>
            </w:r>
            <w:proofErr w:type="spellStart"/>
            <w:r>
              <w:t>plochoovál</w:t>
            </w:r>
            <w:proofErr w:type="spellEnd"/>
            <w:r>
              <w:t xml:space="preserve">, výškově stavitelný vel. 5-7, rozměry desky 1300 x </w:t>
            </w:r>
            <w:r w:rsidR="006A2CC4">
              <w:t>6</w:t>
            </w:r>
            <w:r>
              <w:t>50mm</w:t>
            </w:r>
            <w:r w:rsidR="008C5480">
              <w:t>, s ABS hranou 3mm nebo lepší</w:t>
            </w:r>
            <w:r w:rsidR="00F60A83">
              <w:t>, s košíky</w:t>
            </w:r>
          </w:p>
        </w:tc>
        <w:tc>
          <w:tcPr>
            <w:tcW w:w="1273" w:type="dxa"/>
            <w:vAlign w:val="center"/>
          </w:tcPr>
          <w:p w:rsidR="004F5C1B" w:rsidRDefault="00F60A83" w:rsidP="001E4566">
            <w:pPr>
              <w:jc w:val="center"/>
            </w:pPr>
            <w:r>
              <w:t>32</w:t>
            </w:r>
          </w:p>
        </w:tc>
      </w:tr>
      <w:tr w:rsidR="00F60A83" w:rsidTr="001E4566">
        <w:trPr>
          <w:trHeight w:val="70"/>
        </w:trPr>
        <w:tc>
          <w:tcPr>
            <w:tcW w:w="1855" w:type="dxa"/>
            <w:vAlign w:val="center"/>
          </w:tcPr>
          <w:p w:rsidR="00F60A83" w:rsidRDefault="00F60A83" w:rsidP="001E4566">
            <w:pPr>
              <w:jc w:val="left"/>
            </w:pPr>
            <w:r>
              <w:t>Židle učitelská</w:t>
            </w:r>
          </w:p>
          <w:p w:rsidR="00F60A83" w:rsidRDefault="00F60A83" w:rsidP="001E4566">
            <w:pPr>
              <w:jc w:val="left"/>
            </w:pPr>
          </w:p>
        </w:tc>
        <w:tc>
          <w:tcPr>
            <w:tcW w:w="5944" w:type="dxa"/>
          </w:tcPr>
          <w:p w:rsidR="00F60A83" w:rsidRDefault="00F60A83" w:rsidP="00F60A83">
            <w:r>
              <w:t xml:space="preserve">L-forma </w:t>
            </w:r>
            <w:proofErr w:type="spellStart"/>
            <w:r>
              <w:t>plochoovál</w:t>
            </w:r>
            <w:proofErr w:type="spellEnd"/>
            <w:r>
              <w:t>, čalouněná, stohovatelná</w:t>
            </w:r>
          </w:p>
        </w:tc>
        <w:tc>
          <w:tcPr>
            <w:tcW w:w="1273" w:type="dxa"/>
            <w:vAlign w:val="center"/>
          </w:tcPr>
          <w:p w:rsidR="00F60A83" w:rsidRDefault="00F60A83" w:rsidP="001E4566">
            <w:pPr>
              <w:jc w:val="center"/>
            </w:pPr>
            <w:r>
              <w:t>2</w:t>
            </w:r>
          </w:p>
        </w:tc>
      </w:tr>
      <w:tr w:rsidR="00F60A83" w:rsidTr="001E4566">
        <w:trPr>
          <w:trHeight w:val="70"/>
        </w:trPr>
        <w:tc>
          <w:tcPr>
            <w:tcW w:w="1855" w:type="dxa"/>
            <w:vAlign w:val="center"/>
          </w:tcPr>
          <w:p w:rsidR="00F60A83" w:rsidRDefault="00F60A83" w:rsidP="001E4566">
            <w:pPr>
              <w:jc w:val="left"/>
            </w:pPr>
            <w:r>
              <w:t xml:space="preserve">Učitelský stůl dvoumístný </w:t>
            </w:r>
          </w:p>
        </w:tc>
        <w:tc>
          <w:tcPr>
            <w:tcW w:w="5944" w:type="dxa"/>
          </w:tcPr>
          <w:p w:rsidR="00F60A83" w:rsidRDefault="00F60A83" w:rsidP="00F24E71">
            <w:r>
              <w:t xml:space="preserve">L-forma </w:t>
            </w:r>
            <w:proofErr w:type="spellStart"/>
            <w:r>
              <w:t>plochoovál</w:t>
            </w:r>
            <w:proofErr w:type="spellEnd"/>
            <w:r>
              <w:t xml:space="preserve">, rozměry desky 1300 x 650mm, </w:t>
            </w:r>
            <w:r w:rsidR="008C5480">
              <w:t xml:space="preserve">s ABS hranou 3mm nebo lepší, minimálně </w:t>
            </w:r>
            <w:r>
              <w:t xml:space="preserve">jeden šuplík </w:t>
            </w:r>
            <w:r w:rsidR="00F24E71">
              <w:t>s cylindrickým zámkem.</w:t>
            </w:r>
          </w:p>
        </w:tc>
        <w:tc>
          <w:tcPr>
            <w:tcW w:w="1273" w:type="dxa"/>
            <w:vAlign w:val="center"/>
          </w:tcPr>
          <w:p w:rsidR="00F60A83" w:rsidRDefault="008C5480" w:rsidP="001E4566">
            <w:pPr>
              <w:jc w:val="center"/>
            </w:pPr>
            <w:r>
              <w:t>2</w:t>
            </w:r>
          </w:p>
        </w:tc>
      </w:tr>
    </w:tbl>
    <w:p w:rsidR="001B08CB" w:rsidRDefault="001B08CB" w:rsidP="00345848"/>
    <w:p w:rsidR="00F02CC0" w:rsidRPr="00EF75A5" w:rsidRDefault="00F02CC0" w:rsidP="00F02CC0">
      <w:pPr>
        <w:rPr>
          <w:szCs w:val="24"/>
        </w:rPr>
      </w:pPr>
      <w:r>
        <w:rPr>
          <w:szCs w:val="24"/>
        </w:rPr>
        <w:t>Požadavek na barevné řešení – světlý dekor dřeva dle vzorníku výrobce.</w:t>
      </w:r>
    </w:p>
    <w:p w:rsidR="00E122E5" w:rsidRDefault="00DE5A75" w:rsidP="00C05A96">
      <w:pPr>
        <w:rPr>
          <w:b/>
        </w:rPr>
      </w:pPr>
      <w:r w:rsidRPr="00F60F3D">
        <w:rPr>
          <w:b/>
        </w:rPr>
        <w:t xml:space="preserve">Předpokládaná hodnota předmětu veřejné zakázky v části B činí </w:t>
      </w:r>
      <w:r w:rsidR="00B6765B" w:rsidRPr="00F60F3D">
        <w:rPr>
          <w:b/>
        </w:rPr>
        <w:t xml:space="preserve">107 400,00 </w:t>
      </w:r>
      <w:r w:rsidRPr="00F60F3D">
        <w:rPr>
          <w:b/>
        </w:rPr>
        <w:t>Kč bez DPH (</w:t>
      </w:r>
      <w:r w:rsidR="00B6765B" w:rsidRPr="00F60F3D">
        <w:rPr>
          <w:b/>
        </w:rPr>
        <w:t xml:space="preserve">130 000 </w:t>
      </w:r>
      <w:r w:rsidRPr="00F60F3D">
        <w:rPr>
          <w:b/>
        </w:rPr>
        <w:t>Kč vč. DPH)</w:t>
      </w:r>
      <w:r w:rsidR="00B6765B" w:rsidRPr="00F60F3D">
        <w:rPr>
          <w:b/>
        </w:rPr>
        <w:t>.</w:t>
      </w:r>
    </w:p>
    <w:p w:rsidR="0010013E" w:rsidRDefault="0010013E" w:rsidP="00C05A96">
      <w:pPr>
        <w:rPr>
          <w:b/>
        </w:rPr>
      </w:pPr>
    </w:p>
    <w:p w:rsidR="0010013E" w:rsidRPr="002A420B" w:rsidRDefault="0010013E" w:rsidP="00C05A96">
      <w:pPr>
        <w:rPr>
          <w:b/>
        </w:rPr>
      </w:pPr>
    </w:p>
    <w:p w:rsidR="006676A4" w:rsidRPr="00C05A96" w:rsidRDefault="006676A4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3"/>
      <w:r w:rsidRPr="00C05A96">
        <w:t>Místo plnění veřejné zakázky</w:t>
      </w:r>
      <w:bookmarkEnd w:id="4"/>
      <w:r w:rsidR="00DE5A75">
        <w:rPr>
          <w:color w:val="FF0000"/>
        </w:rPr>
        <w:t xml:space="preserve"> </w:t>
      </w:r>
      <w:r w:rsidR="00DE5A75" w:rsidRPr="00F60F3D">
        <w:t xml:space="preserve">(pro část A </w:t>
      </w:r>
      <w:proofErr w:type="spellStart"/>
      <w:r w:rsidR="00DE5A75" w:rsidRPr="00F60F3D">
        <w:t>a</w:t>
      </w:r>
      <w:proofErr w:type="spellEnd"/>
      <w:r w:rsidR="00DE5A75" w:rsidRPr="00F60F3D">
        <w:t xml:space="preserve"> b)</w:t>
      </w:r>
    </w:p>
    <w:p w:rsidR="00E122E5" w:rsidRDefault="00E122E5" w:rsidP="00C05A96"/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4608/3, Liberec 1.</w:t>
      </w:r>
    </w:p>
    <w:p w:rsidR="006676A4" w:rsidRPr="00C05A96" w:rsidRDefault="006676A4" w:rsidP="00C05A96"/>
    <w:p w:rsidR="00E122E5" w:rsidRPr="00F60F3D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5" w:name="_Toc327795734"/>
      <w:r w:rsidRPr="00C05A96">
        <w:t>Termín plnění veřejné zakázky</w:t>
      </w:r>
      <w:bookmarkEnd w:id="5"/>
      <w:r w:rsidR="00DE5A75">
        <w:rPr>
          <w:color w:val="FF0000"/>
        </w:rPr>
        <w:t xml:space="preserve"> </w:t>
      </w:r>
      <w:r w:rsidR="00DE5A75" w:rsidRPr="00F60F3D">
        <w:t xml:space="preserve">(pro část a </w:t>
      </w:r>
      <w:proofErr w:type="spellStart"/>
      <w:r w:rsidR="00DE5A75" w:rsidRPr="00F60F3D">
        <w:t>a</w:t>
      </w:r>
      <w:proofErr w:type="spellEnd"/>
      <w:r w:rsidR="00DE5A75" w:rsidRPr="00F60F3D">
        <w:t xml:space="preserve"> b)</w:t>
      </w:r>
    </w:p>
    <w:p w:rsidR="00E122E5" w:rsidRPr="00F60F3D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F60F3D" w:rsidRPr="00F60F3D" w:rsidTr="0005147F">
        <w:tc>
          <w:tcPr>
            <w:tcW w:w="4077" w:type="dxa"/>
          </w:tcPr>
          <w:p w:rsidR="00E122E5" w:rsidRPr="00F60F3D" w:rsidRDefault="00E122E5" w:rsidP="007645F9">
            <w:r w:rsidRPr="00F60F3D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F60F3D" w:rsidRDefault="00E122E5" w:rsidP="0005147F">
            <w:pPr>
              <w:jc w:val="center"/>
            </w:pPr>
            <w:r w:rsidRPr="00F60F3D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F60F3D" w:rsidRDefault="00F62E8A" w:rsidP="00564864">
            <w:pPr>
              <w:rPr>
                <w:rStyle w:val="Doporuen"/>
                <w:color w:val="auto"/>
                <w:u w:val="none"/>
              </w:rPr>
            </w:pPr>
            <w:r w:rsidRPr="00F60F3D">
              <w:rPr>
                <w:rStyle w:val="Doporuen"/>
                <w:color w:val="auto"/>
                <w:u w:val="none"/>
              </w:rPr>
              <w:t>0</w:t>
            </w:r>
            <w:r w:rsidR="00564864">
              <w:rPr>
                <w:rStyle w:val="Doporuen"/>
                <w:color w:val="auto"/>
                <w:u w:val="none"/>
              </w:rPr>
              <w:t>7</w:t>
            </w:r>
            <w:r w:rsidR="00DE5A75" w:rsidRPr="00F60F3D">
              <w:rPr>
                <w:rStyle w:val="Doporuen"/>
                <w:color w:val="auto"/>
                <w:u w:val="none"/>
              </w:rPr>
              <w:t>. 0</w:t>
            </w:r>
            <w:r w:rsidR="00564864">
              <w:rPr>
                <w:rStyle w:val="Doporuen"/>
                <w:color w:val="auto"/>
                <w:u w:val="none"/>
              </w:rPr>
              <w:t>5</w:t>
            </w:r>
            <w:r w:rsidR="00DE5A75" w:rsidRPr="00F60F3D">
              <w:rPr>
                <w:rStyle w:val="Doporuen"/>
                <w:color w:val="auto"/>
                <w:u w:val="none"/>
              </w:rPr>
              <w:t xml:space="preserve">. </w:t>
            </w:r>
            <w:r w:rsidR="00F24E71">
              <w:rPr>
                <w:rStyle w:val="Doporuen"/>
                <w:color w:val="auto"/>
                <w:u w:val="none"/>
              </w:rPr>
              <w:t>2015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EC6803" w:rsidP="00E47E64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3</w:t>
            </w:r>
            <w:r w:rsidR="00E47E64">
              <w:rPr>
                <w:rStyle w:val="Doporuen"/>
                <w:color w:val="auto"/>
                <w:u w:val="none"/>
              </w:rPr>
              <w:t>1</w:t>
            </w:r>
            <w:r w:rsidR="00F62E8A">
              <w:rPr>
                <w:rStyle w:val="Doporuen"/>
                <w:color w:val="auto"/>
                <w:u w:val="none"/>
              </w:rPr>
              <w:t xml:space="preserve">. </w:t>
            </w:r>
            <w:r w:rsidR="00DE5A75">
              <w:rPr>
                <w:rStyle w:val="Doporuen"/>
                <w:color w:val="auto"/>
                <w:u w:val="none"/>
              </w:rPr>
              <w:t>0</w:t>
            </w:r>
            <w:r w:rsidR="00E47E64">
              <w:rPr>
                <w:rStyle w:val="Doporuen"/>
                <w:color w:val="auto"/>
                <w:u w:val="none"/>
              </w:rPr>
              <w:t>7</w:t>
            </w:r>
            <w:r w:rsidR="00DE5A75">
              <w:rPr>
                <w:rStyle w:val="Doporuen"/>
                <w:color w:val="auto"/>
                <w:u w:val="none"/>
              </w:rPr>
              <w:t>.</w:t>
            </w:r>
            <w:r w:rsidR="00F24E71">
              <w:rPr>
                <w:rStyle w:val="Doporuen"/>
                <w:color w:val="auto"/>
                <w:u w:val="none"/>
              </w:rPr>
              <w:t xml:space="preserve"> 2015</w:t>
            </w:r>
          </w:p>
        </w:tc>
      </w:tr>
    </w:tbl>
    <w:p w:rsidR="00E122E5" w:rsidRDefault="00E122E5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6" w:name="_Toc327795735"/>
      <w:r w:rsidRPr="00C05A96">
        <w:t>Prohlídka místa plnění a dotazy k zadávací dokumentaci</w:t>
      </w:r>
      <w:bookmarkEnd w:id="6"/>
      <w:r w:rsidR="00DE5A75">
        <w:rPr>
          <w:color w:val="FF0000"/>
        </w:rPr>
        <w:t xml:space="preserve"> </w:t>
      </w:r>
      <w:r w:rsidR="00DE5A75" w:rsidRPr="006A2CC4">
        <w:t xml:space="preserve">(pro část a </w:t>
      </w:r>
      <w:proofErr w:type="spellStart"/>
      <w:r w:rsidR="00DE5A75" w:rsidRPr="006A2CC4">
        <w:t>a</w:t>
      </w:r>
      <w:proofErr w:type="spellEnd"/>
      <w:r w:rsidR="00DE5A75" w:rsidRPr="006A2CC4">
        <w:t xml:space="preserve"> b)</w:t>
      </w:r>
    </w:p>
    <w:p w:rsidR="00F62E8A" w:rsidRDefault="00F62E8A" w:rsidP="00F62E8A"/>
    <w:p w:rsidR="00F62E8A" w:rsidRDefault="00F62E8A" w:rsidP="00F62E8A">
      <w:r>
        <w:t>Zadavatel doporučuje všem uchazečům účast na prohlídce místa plnění, kde se budou moci uchazeči seznámit s problematikou předmětu plnění tak, aby mohli na vlastní odpovědnost posoudit náklady, míru rizika a další faktory nezbytné pro vypracování nabídky.</w:t>
      </w:r>
    </w:p>
    <w:p w:rsidR="00F62E8A" w:rsidRDefault="00F62E8A" w:rsidP="00F62E8A"/>
    <w:p w:rsidR="00E122E5" w:rsidRDefault="00F62E8A" w:rsidP="007B63A0">
      <w:r>
        <w:t>Zadavatel umožní prohlídku místa plnění po předchozí domluvě s kontaktní osobou uvedenou v bodě 1. této výzvy.</w:t>
      </w:r>
    </w:p>
    <w:p w:rsidR="007B63A0" w:rsidRDefault="007B63A0" w:rsidP="007B63A0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Default="00E122E5" w:rsidP="00C05A96"/>
    <w:p w:rsidR="0010013E" w:rsidRDefault="0010013E" w:rsidP="00C05A96"/>
    <w:p w:rsidR="0010013E" w:rsidRDefault="0010013E" w:rsidP="00C05A96"/>
    <w:p w:rsidR="0010013E" w:rsidRDefault="0010013E" w:rsidP="00C05A96"/>
    <w:p w:rsidR="0010013E" w:rsidRDefault="0010013E" w:rsidP="00C05A96"/>
    <w:p w:rsidR="0010013E" w:rsidRDefault="0010013E" w:rsidP="00C05A96"/>
    <w:p w:rsidR="0010013E" w:rsidRPr="00C05A96" w:rsidRDefault="0010013E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6"/>
      <w:r w:rsidRPr="00C05A96">
        <w:t>Požadavky na prokázání splnění kvalifikace</w:t>
      </w:r>
      <w:bookmarkEnd w:id="7"/>
    </w:p>
    <w:p w:rsidR="00E122E5" w:rsidRPr="006A2CC4" w:rsidRDefault="009A1298" w:rsidP="00BE4F65">
      <w:pPr>
        <w:spacing w:line="240" w:lineRule="atLeast"/>
        <w:rPr>
          <w:szCs w:val="24"/>
        </w:rPr>
      </w:pPr>
      <w:r w:rsidRPr="006A2CC4">
        <w:rPr>
          <w:szCs w:val="24"/>
        </w:rPr>
        <w:t>A</w:t>
      </w:r>
      <w:r w:rsidR="007B63A0" w:rsidRPr="006A2CC4">
        <w:rPr>
          <w:szCs w:val="24"/>
        </w:rPr>
        <w:t>nalogi</w:t>
      </w:r>
      <w:r w:rsidR="00027899" w:rsidRPr="006A2CC4">
        <w:rPr>
          <w:szCs w:val="24"/>
        </w:rPr>
        <w:t>c</w:t>
      </w:r>
      <w:r w:rsidR="007B63A0" w:rsidRPr="006A2CC4">
        <w:rPr>
          <w:szCs w:val="24"/>
        </w:rPr>
        <w:t>ky</w:t>
      </w:r>
      <w:r w:rsidRPr="006A2CC4">
        <w:rPr>
          <w:szCs w:val="24"/>
        </w:rPr>
        <w:t xml:space="preserve"> </w:t>
      </w:r>
      <w:r w:rsidR="00E122E5" w:rsidRPr="006A2CC4">
        <w:rPr>
          <w:szCs w:val="24"/>
        </w:rPr>
        <w:t>dle zákona č. 137/2006 Sb., o veřejných zakázkách, ve znění pozdějších předpisů (dále jen „zákon“)</w:t>
      </w:r>
    </w:p>
    <w:p w:rsidR="00E122E5" w:rsidRPr="006A2CC4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6A2CC4">
        <w:rPr>
          <w:b/>
          <w:szCs w:val="24"/>
        </w:rPr>
        <w:t xml:space="preserve">6.1 Základní kvalifikační předpoklady splňuje dodavatel </w:t>
      </w:r>
      <w:r w:rsidR="007B63A0" w:rsidRPr="006A2CC4">
        <w:rPr>
          <w:b/>
          <w:szCs w:val="24"/>
        </w:rPr>
        <w:t>analogicky</w:t>
      </w:r>
      <w:r w:rsidR="009A1298" w:rsidRPr="006A2CC4">
        <w:rPr>
          <w:b/>
          <w:szCs w:val="24"/>
        </w:rPr>
        <w:t xml:space="preserve">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lastRenderedPageBreak/>
        <w:t xml:space="preserve">který nebyl v posledních 3 letech pravomocně disciplinárně </w:t>
      </w:r>
      <w:proofErr w:type="gramStart"/>
      <w:r w:rsidRPr="00BE4F65">
        <w:rPr>
          <w:szCs w:val="20"/>
          <w:lang w:eastAsia="ar-SA"/>
        </w:rPr>
        <w:t>potrestán</w:t>
      </w:r>
      <w:r w:rsidR="00F62E8A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</w:t>
      </w:r>
      <w:proofErr w:type="gramEnd"/>
      <w:r w:rsidRPr="00BE4F65">
        <w:rPr>
          <w:szCs w:val="20"/>
          <w:lang w:eastAsia="ar-SA"/>
        </w:rPr>
        <w:t xml:space="preserve">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7B63A0" w:rsidRPr="00BE4F65" w:rsidRDefault="007B63A0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 xml:space="preserve">6.2 Profesní kvalifikační </w:t>
      </w:r>
      <w:r w:rsidRPr="006A2CC4">
        <w:rPr>
          <w:b/>
          <w:szCs w:val="24"/>
        </w:rPr>
        <w:t xml:space="preserve">předpoklady </w:t>
      </w:r>
      <w:r w:rsidR="007B63A0" w:rsidRPr="006A2CC4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54 zákona</w:t>
      </w: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>Splnění profesních kvalifikačních předpokladů prokáže dodavatel, který předloží 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7B63A0" w:rsidRPr="006A2CC4" w:rsidRDefault="007B63A0" w:rsidP="00C05A96"/>
    <w:p w:rsidR="00E122E5" w:rsidRPr="006A2CC4" w:rsidRDefault="00E122E5" w:rsidP="00F24E71">
      <w:pPr>
        <w:pStyle w:val="Nadpis3"/>
        <w:numPr>
          <w:ilvl w:val="0"/>
          <w:numId w:val="5"/>
        </w:numPr>
        <w:tabs>
          <w:tab w:val="left" w:pos="1560"/>
        </w:tabs>
        <w:ind w:left="567" w:hanging="567"/>
      </w:pPr>
      <w:bookmarkStart w:id="8" w:name="_Toc327795737"/>
      <w:r w:rsidRPr="006A2CC4">
        <w:t>Způsob zpracování nabídkové ceny</w:t>
      </w:r>
      <w:bookmarkEnd w:id="8"/>
      <w:r w:rsidR="00F24E71">
        <w:t xml:space="preserve"> (PRO ČÁST A </w:t>
      </w:r>
      <w:proofErr w:type="spellStart"/>
      <w:r w:rsidR="00F24E71">
        <w:t>a</w:t>
      </w:r>
      <w:proofErr w:type="spellEnd"/>
      <w:r w:rsidR="00F24E71">
        <w:t xml:space="preserve"> </w:t>
      </w:r>
      <w:r w:rsidR="007B63A0" w:rsidRPr="006A2CC4">
        <w:t>B)</w:t>
      </w:r>
    </w:p>
    <w:p w:rsidR="00B6765B" w:rsidRPr="00B6765B" w:rsidRDefault="00B6765B" w:rsidP="00B6765B"/>
    <w:p w:rsidR="00E122E5" w:rsidRPr="006A2CC4" w:rsidRDefault="00B6765B" w:rsidP="00BE4F65">
      <w:r w:rsidRPr="006A2CC4">
        <w:t>U</w:t>
      </w:r>
      <w:r w:rsidR="00E122E5" w:rsidRPr="006A2CC4">
        <w:t xml:space="preserve">chazeč stanoví nabídkovou cenu jako celkovou cenu </w:t>
      </w:r>
      <w:r w:rsidR="009A1298" w:rsidRPr="006A2CC4">
        <w:t xml:space="preserve">pro každou část </w:t>
      </w:r>
      <w:r w:rsidR="00E122E5" w:rsidRPr="006A2CC4">
        <w:t xml:space="preserve">veřejné zakázky </w:t>
      </w:r>
      <w:r w:rsidR="009A1298" w:rsidRPr="006A2CC4">
        <w:t>samostatně.</w:t>
      </w:r>
      <w:r w:rsidR="00E122E5" w:rsidRPr="006A2CC4">
        <w:t xml:space="preserve"> V</w:t>
      </w:r>
      <w:r w:rsidRPr="006A2CC4">
        <w:t xml:space="preserve"> </w:t>
      </w:r>
      <w:r w:rsidR="00E122E5" w:rsidRPr="006A2CC4">
        <w:t xml:space="preserve">této ceně musí být zahrnuty veškeré náklady nezbytné k plnění veřejné zakázky a tato cena bude stanovena jako „cena nejvýše přípustná“. </w:t>
      </w:r>
    </w:p>
    <w:p w:rsidR="00E122E5" w:rsidRPr="006A2CC4" w:rsidRDefault="00E122E5" w:rsidP="00BE4F65"/>
    <w:p w:rsidR="009A1298" w:rsidRPr="006A2CC4" w:rsidRDefault="009A1298" w:rsidP="00BE4F65">
      <w:pPr>
        <w:rPr>
          <w:b/>
        </w:rPr>
      </w:pPr>
      <w:r w:rsidRPr="006A2CC4">
        <w:rPr>
          <w:b/>
        </w:rPr>
        <w:t xml:space="preserve">Nabídková cena bude zpracována v členění dle formuláře uvedeného v příloze </w:t>
      </w:r>
      <w:proofErr w:type="gramStart"/>
      <w:r w:rsidRPr="006A2CC4">
        <w:rPr>
          <w:b/>
        </w:rPr>
        <w:t>č. 4  textu</w:t>
      </w:r>
      <w:proofErr w:type="gramEnd"/>
      <w:r w:rsidRPr="006A2CC4">
        <w:rPr>
          <w:b/>
        </w:rPr>
        <w:t xml:space="preserve"> ZP.</w:t>
      </w:r>
    </w:p>
    <w:p w:rsidR="009A1298" w:rsidRPr="006A2CC4" w:rsidRDefault="00E122E5" w:rsidP="00BE4F65">
      <w:r w:rsidRPr="006A2CC4">
        <w:t>U každé položky uchazeč uvede cenu za kus v Kč bez DPH, cenu za kus s DPH a dále uvede celkovou cenu vč. DPH</w:t>
      </w:r>
      <w:r w:rsidR="009A1298" w:rsidRPr="006A2CC4">
        <w:t>. Tento formulář bude zároveň přílohou č. 1 Kupní smlouvy.</w:t>
      </w:r>
    </w:p>
    <w:p w:rsidR="00E122E5" w:rsidRPr="006A2CC4" w:rsidRDefault="009A1298" w:rsidP="00BE4F65">
      <w:r w:rsidRPr="006A2CC4">
        <w:t>N</w:t>
      </w:r>
      <w:r w:rsidR="00E122E5" w:rsidRPr="006A2CC4">
        <w:t xml:space="preserve">abídková cena </w:t>
      </w:r>
      <w:r w:rsidRPr="006A2CC4">
        <w:t xml:space="preserve">pro jednotlivé části </w:t>
      </w:r>
      <w:r w:rsidR="00E122E5" w:rsidRPr="006A2CC4">
        <w:t>bude uvedena v Kč a to v členění – nabídková cena bez daně z přidané hodnoty (DPH), samostatně DPH s příslušnou sazb</w:t>
      </w:r>
      <w:r w:rsidRPr="006A2CC4">
        <w:t xml:space="preserve">ou a nabídková cena včetně. </w:t>
      </w:r>
      <w:r w:rsidRPr="006A2CC4">
        <w:rPr>
          <w:b/>
        </w:rPr>
        <w:t>Nabídková cena pro jednotlivé části ve výše zmíněné skladbě bude uvedena také</w:t>
      </w:r>
      <w:r w:rsidRPr="006A2CC4">
        <w:t xml:space="preserve"> </w:t>
      </w:r>
      <w:r w:rsidRPr="006A2CC4">
        <w:rPr>
          <w:b/>
        </w:rPr>
        <w:t xml:space="preserve">na krycím listu nabídky – </w:t>
      </w:r>
      <w:r w:rsidRPr="006A2CC4">
        <w:t>viz příloha 01 krycí list nabídky (vzor).</w:t>
      </w:r>
    </w:p>
    <w:p w:rsidR="00B6765B" w:rsidRPr="006A2CC4" w:rsidRDefault="00B6765B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9" w:name="_Toc327795738"/>
      <w:r w:rsidRPr="006A2CC4">
        <w:t>Platební podmínky</w:t>
      </w:r>
      <w:bookmarkEnd w:id="9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BE4F65"/>
    <w:p w:rsidR="00E122E5" w:rsidRPr="006A2CC4" w:rsidRDefault="00E122E5" w:rsidP="00BE4F65">
      <w:r w:rsidRPr="006A2CC4">
        <w:t xml:space="preserve">Zálohy zadavatel neposkytuje. </w:t>
      </w:r>
      <w:r w:rsidRPr="006A2CC4">
        <w:rPr>
          <w:szCs w:val="20"/>
        </w:rPr>
        <w:t xml:space="preserve">Zadavatel se zavazuje uhradit fakturu ve lhůtě splatnosti stanovené dodavatelem, minimálně </w:t>
      </w:r>
      <w:r w:rsidRPr="006A2CC4">
        <w:t xml:space="preserve">však </w:t>
      </w:r>
      <w:r w:rsidR="00C9609D" w:rsidRPr="006A2CC4">
        <w:rPr>
          <w:rStyle w:val="Doporuen"/>
          <w:color w:val="auto"/>
          <w:u w:val="none"/>
        </w:rPr>
        <w:t>20</w:t>
      </w:r>
      <w:r w:rsidRPr="006A2CC4">
        <w:rPr>
          <w:rStyle w:val="Doporuen"/>
          <w:color w:val="auto"/>
          <w:u w:val="none"/>
        </w:rPr>
        <w:t xml:space="preserve"> dnů</w:t>
      </w:r>
      <w:r w:rsidRPr="006A2CC4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6A2CC4">
        <w:t>Faktura musí obsahovat všechny náležitosti řádného daňového a účetního dokladu ve smyslu příslušných předpisů.</w:t>
      </w:r>
    </w:p>
    <w:p w:rsidR="00B6765B" w:rsidRDefault="00B6765B" w:rsidP="00C05A96"/>
    <w:p w:rsidR="0010013E" w:rsidRDefault="0010013E" w:rsidP="00C05A96"/>
    <w:p w:rsidR="0010013E" w:rsidRDefault="0010013E" w:rsidP="00C05A96"/>
    <w:p w:rsidR="0010013E" w:rsidRPr="006A2CC4" w:rsidRDefault="0010013E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39"/>
      <w:r w:rsidRPr="006A2CC4">
        <w:t>Hodnotící kritéria</w:t>
      </w:r>
      <w:bookmarkEnd w:id="10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C05A96"/>
    <w:p w:rsidR="00E122E5" w:rsidRPr="006A2CC4" w:rsidRDefault="00E122E5" w:rsidP="00C05A96">
      <w:pPr>
        <w:rPr>
          <w:bCs/>
        </w:rPr>
      </w:pPr>
      <w:r w:rsidRPr="006A2CC4">
        <w:t xml:space="preserve">Základním kritériem pro zadání veřejné zakázky je dle ustanovení § 78 odst. 1 písm. b) zákona </w:t>
      </w:r>
      <w:r w:rsidRPr="006A2CC4">
        <w:rPr>
          <w:b/>
        </w:rPr>
        <w:t xml:space="preserve">nejnižší nabídková cena. </w:t>
      </w:r>
      <w:r w:rsidRPr="006A2CC4">
        <w:t xml:space="preserve">Hodnocena bude </w:t>
      </w:r>
      <w:r w:rsidRPr="006A2CC4">
        <w:rPr>
          <w:bCs/>
        </w:rPr>
        <w:t>celková výše nabídkové ceny bez DPH. V</w:t>
      </w:r>
      <w:r w:rsidRPr="006A2CC4">
        <w:t>ýše nabídkové ceny je konečná a nelze ji překročit.</w:t>
      </w:r>
    </w:p>
    <w:p w:rsidR="00B6765B" w:rsidRPr="006A2CC4" w:rsidRDefault="00B6765B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1" w:name="_Toc327795740"/>
      <w:r w:rsidRPr="006A2CC4">
        <w:t>Obchodní podmínky</w:t>
      </w:r>
      <w:bookmarkEnd w:id="11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C05A96"/>
    <w:p w:rsidR="00C9609D" w:rsidRPr="006A2CC4" w:rsidRDefault="00E122E5" w:rsidP="00BE4F65">
      <w:r w:rsidRPr="006A2CC4">
        <w:t xml:space="preserve">Součástí nabídky musí být návrh kupní smlouvy,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6A2CC4" w:rsidRDefault="00E122E5" w:rsidP="00BE4F65">
      <w:pPr>
        <w:rPr>
          <w:rStyle w:val="Doporuen"/>
          <w:color w:val="auto"/>
          <w:u w:val="none"/>
        </w:rPr>
      </w:pPr>
      <w:r w:rsidRPr="006A2CC4">
        <w:rPr>
          <w:rStyle w:val="Doporuen"/>
          <w:color w:val="auto"/>
          <w:u w:val="none"/>
        </w:rPr>
        <w:t xml:space="preserve">Závazný návrh „Kupní smlouvy“ je přílohou </w:t>
      </w:r>
      <w:proofErr w:type="gramStart"/>
      <w:r w:rsidRPr="006A2CC4">
        <w:rPr>
          <w:rStyle w:val="Doporuen"/>
          <w:color w:val="auto"/>
          <w:u w:val="none"/>
        </w:rPr>
        <w:t>č.</w:t>
      </w:r>
      <w:r w:rsidR="00EF75A5">
        <w:rPr>
          <w:rStyle w:val="Doporuen"/>
          <w:color w:val="auto"/>
          <w:u w:val="none"/>
        </w:rPr>
        <w:t xml:space="preserve"> </w:t>
      </w:r>
      <w:r w:rsidR="00C9609D" w:rsidRPr="006A2CC4">
        <w:rPr>
          <w:rStyle w:val="Doporuen"/>
          <w:color w:val="auto"/>
          <w:u w:val="none"/>
        </w:rPr>
        <w:t>3</w:t>
      </w:r>
      <w:r w:rsidRPr="006A2CC4">
        <w:rPr>
          <w:rStyle w:val="Doporuen"/>
          <w:color w:val="auto"/>
          <w:u w:val="none"/>
        </w:rPr>
        <w:t xml:space="preserve"> textu</w:t>
      </w:r>
      <w:proofErr w:type="gramEnd"/>
      <w:r w:rsidRPr="006A2CC4">
        <w:rPr>
          <w:rStyle w:val="Doporuen"/>
          <w:color w:val="auto"/>
          <w:u w:val="none"/>
        </w:rPr>
        <w:t xml:space="preserve"> zadávací dokumentace. Případná ustanovení smlouvy doplněná a zapracovaná uchazečem nesmí být v rozporu s tímto návrhem „Kupní smlouvy“ a nesmí vyloučit či žádným způsobem omezovat oprávnění a podmínky zadavatele v tomto návrhu „Kupní smlouvy“ uvedené.</w:t>
      </w:r>
    </w:p>
    <w:p w:rsidR="00E122E5" w:rsidRPr="006A2CC4" w:rsidRDefault="00E122E5" w:rsidP="00BE4F65"/>
    <w:p w:rsidR="00E122E5" w:rsidRDefault="00E122E5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 w:rsidRPr="006A2CC4"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 w:rsidRPr="006A2CC4"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 w:rsidRPr="006A2CC4">
        <w:rPr>
          <w:b w:val="0"/>
          <w:bCs/>
          <w:i w:val="0"/>
          <w:iCs/>
          <w:sz w:val="24"/>
          <w:szCs w:val="24"/>
          <w:u w:val="none"/>
        </w:rPr>
        <w:t xml:space="preserve">Předložení nepodepsaného textu smlouvy není předložením návrhu smlouvy, nabídka uchazeče se tak stává neúplnou a zadavatel vyloučí </w:t>
      </w:r>
      <w:r>
        <w:rPr>
          <w:b w:val="0"/>
          <w:bCs/>
          <w:i w:val="0"/>
          <w:iCs/>
          <w:sz w:val="24"/>
          <w:szCs w:val="24"/>
          <w:u w:val="none"/>
        </w:rPr>
        <w:t>takového uchazeče z další účasti v zadávacím řízení.</w:t>
      </w:r>
    </w:p>
    <w:p w:rsidR="00CD0C2E" w:rsidRPr="00B6765B" w:rsidRDefault="00CD0C2E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E122E5" w:rsidRDefault="00E122E5" w:rsidP="00BE4F65">
      <w:pPr>
        <w:pStyle w:val="Nadpis3"/>
        <w:numPr>
          <w:ilvl w:val="0"/>
          <w:numId w:val="5"/>
        </w:numPr>
        <w:ind w:left="567" w:hanging="567"/>
        <w:rPr>
          <w:color w:val="FF0000"/>
        </w:rPr>
      </w:pPr>
      <w:bookmarkStart w:id="12" w:name="_Toc327795741"/>
      <w:r w:rsidRPr="00C05A96">
        <w:t xml:space="preserve">Členění </w:t>
      </w:r>
      <w:r w:rsidRPr="006A2CC4">
        <w:t>nabídky</w:t>
      </w:r>
      <w:bookmarkEnd w:id="12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B6765B" w:rsidRPr="00B6765B" w:rsidRDefault="00B6765B" w:rsidP="00B6765B"/>
    <w:p w:rsidR="00E122E5" w:rsidRDefault="00E122E5" w:rsidP="00CD0C2E">
      <w:pPr>
        <w:pStyle w:val="Odstavecseseznamem"/>
        <w:widowControl w:val="0"/>
        <w:suppressAutoHyphens/>
        <w:autoSpaceDE w:val="0"/>
        <w:spacing w:line="273" w:lineRule="atLeast"/>
        <w:ind w:left="1080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</w:t>
      </w:r>
      <w:r w:rsidR="001C2C8A">
        <w:t>rh kupní smlouvy je přílohou č. </w:t>
      </w:r>
      <w:r w:rsidR="00C9609D">
        <w:t>3</w:t>
      </w:r>
      <w:r>
        <w:t xml:space="preserve"> této ZD)</w:t>
      </w:r>
    </w:p>
    <w:p w:rsidR="00B6765B" w:rsidRPr="00C05A96" w:rsidRDefault="00B6765B" w:rsidP="00B6765B">
      <w:pPr>
        <w:pStyle w:val="Odstavecseseznamem"/>
        <w:widowControl w:val="0"/>
        <w:suppressAutoHyphens/>
        <w:autoSpaceDE w:val="0"/>
        <w:spacing w:line="273" w:lineRule="atLeast"/>
        <w:ind w:left="1080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2"/>
      <w:r w:rsidRPr="00C05A96">
        <w:t xml:space="preserve">Lhůta a místo pro podání </w:t>
      </w:r>
      <w:r w:rsidRPr="006A2CC4">
        <w:t>nabídek</w:t>
      </w:r>
      <w:bookmarkEnd w:id="13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Default="00E122E5" w:rsidP="00C05A96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3B016E" w:rsidRDefault="00E47E64" w:rsidP="00E47E64">
            <w:pPr>
              <w:rPr>
                <w:rStyle w:val="Doporuen"/>
                <w:color w:val="auto"/>
                <w:highlight w:val="yellow"/>
              </w:rPr>
            </w:pPr>
            <w:r>
              <w:rPr>
                <w:rStyle w:val="Doporuen"/>
                <w:color w:val="auto"/>
              </w:rPr>
              <w:t>25</w:t>
            </w:r>
            <w:r w:rsidR="00F62E8A" w:rsidRPr="000A5167">
              <w:rPr>
                <w:rStyle w:val="Doporuen"/>
                <w:color w:val="auto"/>
              </w:rPr>
              <w:t>. 0</w:t>
            </w:r>
            <w:r>
              <w:rPr>
                <w:rStyle w:val="Doporuen"/>
                <w:color w:val="auto"/>
              </w:rPr>
              <w:t>5</w:t>
            </w:r>
            <w:r w:rsidR="003B016E" w:rsidRPr="000A5167">
              <w:rPr>
                <w:rStyle w:val="Doporuen"/>
                <w:color w:val="auto"/>
              </w:rPr>
              <w:t>.</w:t>
            </w:r>
            <w:r w:rsidR="00F62E8A" w:rsidRPr="000A5167">
              <w:rPr>
                <w:rStyle w:val="Doporuen"/>
                <w:color w:val="auto"/>
              </w:rPr>
              <w:t xml:space="preserve"> </w:t>
            </w:r>
            <w:r w:rsidR="00C9609D" w:rsidRPr="000A5167">
              <w:rPr>
                <w:rStyle w:val="Doporuen"/>
                <w:color w:val="auto"/>
              </w:rPr>
              <w:t>201</w:t>
            </w:r>
            <w:r w:rsidR="003B016E" w:rsidRPr="000A5167">
              <w:rPr>
                <w:rStyle w:val="Doporuen"/>
                <w:color w:val="auto"/>
              </w:rPr>
              <w:t>5</w:t>
            </w:r>
            <w:r w:rsidR="00C9609D" w:rsidRPr="000A5167">
              <w:rPr>
                <w:rStyle w:val="Doporuen"/>
                <w:color w:val="auto"/>
              </w:rPr>
              <w:t xml:space="preserve">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7.00 hod. do 15.30 hod.)</w:t>
      </w:r>
      <w:r>
        <w:t xml:space="preserve"> nebo poštou na adresu zadavatele. Nabídku je nutné podat tak, aby byla do konce stanovené lhůty pro podání nabídek doručena a převzata zadavatelem. </w:t>
      </w:r>
      <w:r>
        <w:lastRenderedPageBreak/>
        <w:t>Nabídky, které budou zadavateli doručeny po skončení této lhůty, budou vyřazeny a nebudou zadavatelem hodnoceny.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3"/>
      <w:r w:rsidRPr="00C05A96">
        <w:t>Zadávací lhůta</w:t>
      </w:r>
      <w:bookmarkEnd w:id="14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E3526" w:rsidRPr="00C05A96" w:rsidRDefault="004E3526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5" w:name="_Toc327795744"/>
      <w:r w:rsidRPr="00C05A96">
        <w:t>Pokyny pro zpracování nabídky</w:t>
      </w:r>
      <w:bookmarkEnd w:id="15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3B016E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217AB">
        <w:rPr>
          <w:b/>
        </w:rPr>
        <w:t>„</w:t>
      </w:r>
      <w:r w:rsidR="003B016E" w:rsidRPr="003B016E">
        <w:rPr>
          <w:b/>
        </w:rPr>
        <w:t>Nábytek pro SPŠSE Liberec 2015</w:t>
      </w:r>
      <w:r w:rsidR="003B016E" w:rsidRPr="003B016E">
        <w:t>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2CC4">
        <w:rPr>
          <w:b/>
        </w:rPr>
        <w:t>NEOTEVÍRAT</w:t>
      </w:r>
      <w:r w:rsidRPr="007217AB">
        <w:rPr>
          <w:b/>
        </w:rPr>
        <w:t>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6" w:name="_Toc327795745"/>
      <w:r w:rsidRPr="00C05A96">
        <w:t>Další podmínky a vyhrazená</w:t>
      </w:r>
      <w:r>
        <w:t xml:space="preserve"> práva zadavatele</w:t>
      </w:r>
      <w:bookmarkEnd w:id="16"/>
    </w:p>
    <w:p w:rsidR="00B6765B" w:rsidRPr="00B6765B" w:rsidRDefault="00B6765B" w:rsidP="00B6765B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C9609D" w:rsidRDefault="00C9609D" w:rsidP="00C9609D">
      <w:pPr>
        <w:pStyle w:val="Odstavecseseznamem"/>
        <w:ind w:left="284"/>
      </w:pPr>
    </w:p>
    <w:p w:rsidR="00EF75A5" w:rsidRDefault="00C9609D" w:rsidP="008F00CA">
      <w:r>
        <w:t xml:space="preserve">V Liberci dne </w:t>
      </w:r>
      <w:r w:rsidR="00E47E64">
        <w:t>06</w:t>
      </w:r>
      <w:r>
        <w:t>.</w:t>
      </w:r>
      <w:r w:rsidR="00E47E64">
        <w:t xml:space="preserve"> května</w:t>
      </w:r>
      <w:r w:rsidR="003B016E">
        <w:t xml:space="preserve"> 2015</w:t>
      </w:r>
    </w:p>
    <w:p w:rsidR="00EF75A5" w:rsidRDefault="00EF75A5" w:rsidP="008F00CA"/>
    <w:p w:rsidR="00E47E64" w:rsidRDefault="00E47E64" w:rsidP="008F00CA"/>
    <w:p w:rsidR="00EF75A5" w:rsidRDefault="00EF75A5" w:rsidP="008F00CA"/>
    <w:p w:rsidR="00EF75A5" w:rsidRDefault="00EF75A5" w:rsidP="008F00CA"/>
    <w:p w:rsidR="00EF75A5" w:rsidRDefault="00EF75A5" w:rsidP="008F00CA"/>
    <w:p w:rsidR="00E122E5" w:rsidRDefault="00EF75A5" w:rsidP="008F00CA">
      <w:pPr>
        <w:rPr>
          <w:rStyle w:val="Doporuen"/>
          <w:color w:val="auto"/>
          <w:u w:val="none"/>
        </w:rPr>
      </w:pPr>
      <w:r>
        <w:tab/>
      </w:r>
      <w:r>
        <w:tab/>
      </w:r>
      <w:r>
        <w:tab/>
      </w:r>
      <w:r>
        <w:tab/>
      </w:r>
      <w:r w:rsidR="008F00CA">
        <w:tab/>
      </w:r>
      <w:r w:rsidR="008F00CA">
        <w:tab/>
      </w:r>
      <w:r w:rsidR="008F00CA">
        <w:tab/>
      </w:r>
      <w:r w:rsidR="008F00CA">
        <w:tab/>
      </w:r>
      <w:r w:rsidR="00C9609D"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r>
        <w:rPr>
          <w:rStyle w:val="Doporuen"/>
          <w:color w:val="auto"/>
          <w:u w:val="none"/>
        </w:rPr>
        <w:t>ředitel školy</w:t>
      </w:r>
    </w:p>
    <w:sectPr w:rsidR="00C9609D" w:rsidRPr="00012748" w:rsidSect="001C2C8A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17" w:rsidRDefault="00311617">
      <w:r>
        <w:separator/>
      </w:r>
    </w:p>
  </w:endnote>
  <w:endnote w:type="continuationSeparator" w:id="0">
    <w:p w:rsidR="00311617" w:rsidRDefault="003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E5" w:rsidRPr="003C52EF" w:rsidRDefault="00E122E5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4759CF">
      <w:rPr>
        <w:rStyle w:val="slostrnky"/>
        <w:noProof/>
        <w:sz w:val="20"/>
        <w:szCs w:val="20"/>
      </w:rPr>
      <w:t>2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4759CF">
      <w:rPr>
        <w:rStyle w:val="slostrnky"/>
        <w:noProof/>
        <w:sz w:val="20"/>
        <w:szCs w:val="20"/>
      </w:rPr>
      <w:t>8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17" w:rsidRDefault="00311617">
      <w:r>
        <w:separator/>
      </w:r>
    </w:p>
  </w:footnote>
  <w:footnote w:type="continuationSeparator" w:id="0">
    <w:p w:rsidR="00311617" w:rsidRDefault="0031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A2A32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A03A5"/>
    <w:multiLevelType w:val="hybridMultilevel"/>
    <w:tmpl w:val="AC1A15D4"/>
    <w:lvl w:ilvl="0" w:tplc="C0B45CE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D84D2C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12748"/>
    <w:rsid w:val="000213C6"/>
    <w:rsid w:val="00027899"/>
    <w:rsid w:val="000303A3"/>
    <w:rsid w:val="0005147F"/>
    <w:rsid w:val="00063252"/>
    <w:rsid w:val="00094194"/>
    <w:rsid w:val="000A5167"/>
    <w:rsid w:val="000E1983"/>
    <w:rsid w:val="0010013E"/>
    <w:rsid w:val="00100933"/>
    <w:rsid w:val="00116F22"/>
    <w:rsid w:val="00172D56"/>
    <w:rsid w:val="001951C0"/>
    <w:rsid w:val="00197A6C"/>
    <w:rsid w:val="001A53AF"/>
    <w:rsid w:val="001B08CB"/>
    <w:rsid w:val="001C2C8A"/>
    <w:rsid w:val="001D5D0C"/>
    <w:rsid w:val="00202E7A"/>
    <w:rsid w:val="0022252D"/>
    <w:rsid w:val="0024344F"/>
    <w:rsid w:val="002437E9"/>
    <w:rsid w:val="00244154"/>
    <w:rsid w:val="0025299E"/>
    <w:rsid w:val="002627ED"/>
    <w:rsid w:val="00286BBF"/>
    <w:rsid w:val="00292CA6"/>
    <w:rsid w:val="002A0A50"/>
    <w:rsid w:val="002A420B"/>
    <w:rsid w:val="002C1597"/>
    <w:rsid w:val="002D4DF6"/>
    <w:rsid w:val="00311617"/>
    <w:rsid w:val="003138CF"/>
    <w:rsid w:val="003143D2"/>
    <w:rsid w:val="003322BB"/>
    <w:rsid w:val="00345848"/>
    <w:rsid w:val="00373930"/>
    <w:rsid w:val="003B016E"/>
    <w:rsid w:val="003C2D6E"/>
    <w:rsid w:val="003C52EF"/>
    <w:rsid w:val="0040393D"/>
    <w:rsid w:val="00410499"/>
    <w:rsid w:val="00416832"/>
    <w:rsid w:val="004458DE"/>
    <w:rsid w:val="004759CF"/>
    <w:rsid w:val="00475FDA"/>
    <w:rsid w:val="00490916"/>
    <w:rsid w:val="00491187"/>
    <w:rsid w:val="004B2FEF"/>
    <w:rsid w:val="004B4024"/>
    <w:rsid w:val="004E3526"/>
    <w:rsid w:val="004F5C1B"/>
    <w:rsid w:val="005356C7"/>
    <w:rsid w:val="005372F0"/>
    <w:rsid w:val="0054796E"/>
    <w:rsid w:val="00547D5E"/>
    <w:rsid w:val="00564864"/>
    <w:rsid w:val="00572A8F"/>
    <w:rsid w:val="0059092B"/>
    <w:rsid w:val="00590C92"/>
    <w:rsid w:val="005F6C68"/>
    <w:rsid w:val="006155DF"/>
    <w:rsid w:val="006331CE"/>
    <w:rsid w:val="006676A4"/>
    <w:rsid w:val="006874C3"/>
    <w:rsid w:val="006A2CC4"/>
    <w:rsid w:val="006E6E6F"/>
    <w:rsid w:val="006F26F5"/>
    <w:rsid w:val="00701335"/>
    <w:rsid w:val="007217AB"/>
    <w:rsid w:val="00722C46"/>
    <w:rsid w:val="007314D5"/>
    <w:rsid w:val="00754575"/>
    <w:rsid w:val="007645F9"/>
    <w:rsid w:val="00780C7B"/>
    <w:rsid w:val="007B5655"/>
    <w:rsid w:val="007B63A0"/>
    <w:rsid w:val="007C3934"/>
    <w:rsid w:val="007E6232"/>
    <w:rsid w:val="00824878"/>
    <w:rsid w:val="0085040F"/>
    <w:rsid w:val="0085107B"/>
    <w:rsid w:val="008A070F"/>
    <w:rsid w:val="008B4789"/>
    <w:rsid w:val="008C5480"/>
    <w:rsid w:val="008F00CA"/>
    <w:rsid w:val="008F49BE"/>
    <w:rsid w:val="00907B3E"/>
    <w:rsid w:val="009802C4"/>
    <w:rsid w:val="0099176E"/>
    <w:rsid w:val="009A1298"/>
    <w:rsid w:val="009A3C73"/>
    <w:rsid w:val="009B619A"/>
    <w:rsid w:val="009D0603"/>
    <w:rsid w:val="009D7E2E"/>
    <w:rsid w:val="009E7E6A"/>
    <w:rsid w:val="00A04E96"/>
    <w:rsid w:val="00A10819"/>
    <w:rsid w:val="00A52C23"/>
    <w:rsid w:val="00A6602E"/>
    <w:rsid w:val="00A71C21"/>
    <w:rsid w:val="00A74DB8"/>
    <w:rsid w:val="00A77A87"/>
    <w:rsid w:val="00A92AA3"/>
    <w:rsid w:val="00AC09A4"/>
    <w:rsid w:val="00AC458D"/>
    <w:rsid w:val="00AF1DEB"/>
    <w:rsid w:val="00AF3DCE"/>
    <w:rsid w:val="00B24062"/>
    <w:rsid w:val="00B57F5A"/>
    <w:rsid w:val="00B6765B"/>
    <w:rsid w:val="00BD2F33"/>
    <w:rsid w:val="00BE15DA"/>
    <w:rsid w:val="00BE4F65"/>
    <w:rsid w:val="00BF4A22"/>
    <w:rsid w:val="00C02AD4"/>
    <w:rsid w:val="00C05A96"/>
    <w:rsid w:val="00C57E99"/>
    <w:rsid w:val="00C77288"/>
    <w:rsid w:val="00C9609D"/>
    <w:rsid w:val="00CD0C2E"/>
    <w:rsid w:val="00CF0C17"/>
    <w:rsid w:val="00D01CE0"/>
    <w:rsid w:val="00D10AAB"/>
    <w:rsid w:val="00DA794A"/>
    <w:rsid w:val="00DB0F5F"/>
    <w:rsid w:val="00DC0D41"/>
    <w:rsid w:val="00DC6E88"/>
    <w:rsid w:val="00DE5A75"/>
    <w:rsid w:val="00DF0C5B"/>
    <w:rsid w:val="00E02F83"/>
    <w:rsid w:val="00E122E5"/>
    <w:rsid w:val="00E4699F"/>
    <w:rsid w:val="00E47E64"/>
    <w:rsid w:val="00E55CF8"/>
    <w:rsid w:val="00E777DD"/>
    <w:rsid w:val="00E8678C"/>
    <w:rsid w:val="00EA0DDE"/>
    <w:rsid w:val="00EC6803"/>
    <w:rsid w:val="00EF050F"/>
    <w:rsid w:val="00EF3F97"/>
    <w:rsid w:val="00EF75A5"/>
    <w:rsid w:val="00F02CC0"/>
    <w:rsid w:val="00F06102"/>
    <w:rsid w:val="00F0779A"/>
    <w:rsid w:val="00F15F9A"/>
    <w:rsid w:val="00F16DE1"/>
    <w:rsid w:val="00F237F8"/>
    <w:rsid w:val="00F24E71"/>
    <w:rsid w:val="00F60A83"/>
    <w:rsid w:val="00F60F3D"/>
    <w:rsid w:val="00F62E8A"/>
    <w:rsid w:val="00F71E5F"/>
    <w:rsid w:val="00F84711"/>
    <w:rsid w:val="00F8618F"/>
    <w:rsid w:val="00FC522E"/>
    <w:rsid w:val="00FD7E0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E02F83"/>
    <w:pPr>
      <w:spacing w:after="100" w:line="276" w:lineRule="auto"/>
      <w:ind w:left="44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E02F83"/>
    <w:pPr>
      <w:spacing w:after="100" w:line="276" w:lineRule="auto"/>
      <w:ind w:left="44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simunek@pslib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lib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E421-B452-49E9-9702-A3D59CFE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48</TotalTime>
  <Pages>1</Pages>
  <Words>2616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SE a VOŠ Liberec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Šimůnek Jan</dc:creator>
  <cp:lastModifiedBy>vv</cp:lastModifiedBy>
  <cp:revision>11</cp:revision>
  <cp:lastPrinted>2015-05-06T10:44:00Z</cp:lastPrinted>
  <dcterms:created xsi:type="dcterms:W3CDTF">2015-02-23T09:30:00Z</dcterms:created>
  <dcterms:modified xsi:type="dcterms:W3CDTF">2015-05-06T10:54:00Z</dcterms:modified>
</cp:coreProperties>
</file>